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C4" w:rsidRDefault="00DC2DC4" w:rsidP="00FA719D">
      <w:pPr>
        <w:autoSpaceDE w:val="0"/>
        <w:autoSpaceDN w:val="0"/>
        <w:adjustRightInd w:val="0"/>
        <w:outlineLvl w:val="1"/>
        <w:rPr>
          <w:color w:val="000000" w:themeColor="text1"/>
        </w:rPr>
      </w:pPr>
    </w:p>
    <w:p w:rsidR="00DC2DC4" w:rsidRDefault="00DC2DC4" w:rsidP="00DE7D52">
      <w:pPr>
        <w:autoSpaceDE w:val="0"/>
        <w:autoSpaceDN w:val="0"/>
        <w:adjustRightInd w:val="0"/>
        <w:ind w:left="4678"/>
        <w:jc w:val="right"/>
        <w:outlineLvl w:val="1"/>
        <w:rPr>
          <w:color w:val="000000" w:themeColor="text1"/>
        </w:rPr>
      </w:pPr>
    </w:p>
    <w:p w:rsidR="00F63AF6" w:rsidRPr="00615167" w:rsidRDefault="00F63AF6" w:rsidP="00DE7D52">
      <w:pPr>
        <w:autoSpaceDE w:val="0"/>
        <w:autoSpaceDN w:val="0"/>
        <w:adjustRightInd w:val="0"/>
        <w:ind w:left="4678"/>
        <w:jc w:val="right"/>
        <w:outlineLvl w:val="1"/>
        <w:rPr>
          <w:color w:val="000000" w:themeColor="text1"/>
        </w:rPr>
      </w:pPr>
      <w:r w:rsidRPr="00615167">
        <w:rPr>
          <w:color w:val="000000" w:themeColor="text1"/>
        </w:rPr>
        <w:t>Приложение № 1</w:t>
      </w:r>
    </w:p>
    <w:p w:rsidR="006A7EAA" w:rsidRDefault="00F63AF6" w:rsidP="00DC2DC4">
      <w:pPr>
        <w:autoSpaceDE w:val="0"/>
        <w:autoSpaceDN w:val="0"/>
        <w:adjustRightInd w:val="0"/>
        <w:ind w:left="4678"/>
        <w:jc w:val="right"/>
        <w:rPr>
          <w:color w:val="000000" w:themeColor="text1"/>
        </w:rPr>
      </w:pPr>
      <w:r w:rsidRPr="00615167">
        <w:rPr>
          <w:color w:val="000000" w:themeColor="text1"/>
        </w:rPr>
        <w:t>к Административному регламенту</w:t>
      </w:r>
    </w:p>
    <w:p w:rsidR="00DC2DC4" w:rsidRPr="00DC2DC4" w:rsidRDefault="00DC2DC4" w:rsidP="00DC2DC4">
      <w:pPr>
        <w:autoSpaceDE w:val="0"/>
        <w:autoSpaceDN w:val="0"/>
        <w:adjustRightInd w:val="0"/>
        <w:ind w:left="4678"/>
        <w:jc w:val="right"/>
        <w:rPr>
          <w:color w:val="000000" w:themeColor="text1"/>
        </w:rPr>
      </w:pPr>
    </w:p>
    <w:p w:rsidR="00723A9A" w:rsidRPr="00FA423A" w:rsidRDefault="00723A9A" w:rsidP="00723A9A">
      <w:pPr>
        <w:pStyle w:val="ConsPlusNonformat"/>
        <w:tabs>
          <w:tab w:val="left" w:pos="4111"/>
        </w:tabs>
        <w:ind w:right="-659" w:firstLine="5670"/>
        <w:rPr>
          <w:rFonts w:ascii="Times New Roman" w:hAnsi="Times New Roman" w:cs="Times New Roman"/>
          <w:sz w:val="24"/>
          <w:szCs w:val="24"/>
        </w:rPr>
      </w:pPr>
      <w:r>
        <w:rPr>
          <w:rFonts w:ascii="Times New Roman" w:hAnsi="Times New Roman" w:cs="Times New Roman"/>
          <w:sz w:val="24"/>
          <w:szCs w:val="24"/>
        </w:rPr>
        <w:t xml:space="preserve">Начальнику Отдела </w:t>
      </w:r>
      <w:proofErr w:type="gramStart"/>
      <w:r>
        <w:rPr>
          <w:rFonts w:ascii="Times New Roman" w:hAnsi="Times New Roman" w:cs="Times New Roman"/>
          <w:sz w:val="24"/>
          <w:szCs w:val="24"/>
        </w:rPr>
        <w:t>земельных</w:t>
      </w:r>
      <w:proofErr w:type="gramEnd"/>
      <w:r w:rsidRPr="00FA423A">
        <w:rPr>
          <w:rFonts w:ascii="Times New Roman" w:hAnsi="Times New Roman" w:cs="Times New Roman"/>
          <w:sz w:val="24"/>
          <w:szCs w:val="24"/>
        </w:rPr>
        <w:t>,</w:t>
      </w:r>
      <w:r>
        <w:rPr>
          <w:rFonts w:ascii="Times New Roman" w:hAnsi="Times New Roman" w:cs="Times New Roman"/>
          <w:sz w:val="24"/>
          <w:szCs w:val="24"/>
        </w:rPr>
        <w:t xml:space="preserve"> имущественных</w:t>
      </w:r>
    </w:p>
    <w:p w:rsidR="00723A9A" w:rsidRPr="00B74482" w:rsidRDefault="00723A9A" w:rsidP="00723A9A">
      <w:pPr>
        <w:pStyle w:val="ConsPlusNonformat"/>
        <w:ind w:right="-659" w:firstLine="5670"/>
        <w:rPr>
          <w:rFonts w:ascii="Times New Roman" w:hAnsi="Times New Roman" w:cs="Times New Roman"/>
          <w:sz w:val="24"/>
          <w:szCs w:val="24"/>
        </w:rPr>
      </w:pPr>
      <w:r w:rsidRPr="00B74482">
        <w:rPr>
          <w:rFonts w:ascii="Times New Roman" w:hAnsi="Times New Roman" w:cs="Times New Roman"/>
          <w:sz w:val="24"/>
          <w:szCs w:val="24"/>
        </w:rPr>
        <w:t>отношений и градостроительства</w:t>
      </w:r>
    </w:p>
    <w:p w:rsidR="00723A9A" w:rsidRDefault="00723A9A" w:rsidP="00723A9A">
      <w:pPr>
        <w:pStyle w:val="ConsPlusNonformat"/>
        <w:ind w:right="-659" w:firstLine="5670"/>
        <w:rPr>
          <w:rFonts w:ascii="Times New Roman" w:hAnsi="Times New Roman" w:cs="Times New Roman"/>
          <w:sz w:val="24"/>
          <w:szCs w:val="24"/>
        </w:rPr>
      </w:pPr>
      <w:r w:rsidRPr="00B74482">
        <w:rPr>
          <w:rFonts w:ascii="Times New Roman" w:hAnsi="Times New Roman" w:cs="Times New Roman"/>
          <w:sz w:val="24"/>
          <w:szCs w:val="24"/>
        </w:rPr>
        <w:t>адми</w:t>
      </w:r>
      <w:r>
        <w:rPr>
          <w:rFonts w:ascii="Times New Roman" w:hAnsi="Times New Roman" w:cs="Times New Roman"/>
          <w:sz w:val="24"/>
          <w:szCs w:val="24"/>
        </w:rPr>
        <w:t>нистрации МО городское поселение</w:t>
      </w:r>
    </w:p>
    <w:p w:rsidR="00723A9A" w:rsidRDefault="00723A9A" w:rsidP="00723A9A">
      <w:pPr>
        <w:pStyle w:val="ConsPlusNonformat"/>
        <w:ind w:right="-659" w:firstLine="5670"/>
        <w:rPr>
          <w:rFonts w:ascii="Times New Roman" w:hAnsi="Times New Roman" w:cs="Times New Roman"/>
          <w:sz w:val="24"/>
          <w:szCs w:val="24"/>
        </w:rPr>
      </w:pPr>
      <w:r>
        <w:rPr>
          <w:rFonts w:ascii="Times New Roman" w:hAnsi="Times New Roman" w:cs="Times New Roman"/>
          <w:sz w:val="24"/>
          <w:szCs w:val="24"/>
        </w:rPr>
        <w:t>Кандалакша</w:t>
      </w:r>
      <w:r>
        <w:rPr>
          <w:rFonts w:ascii="Times New Roman" w:hAnsi="Times New Roman" w:cs="Times New Roman"/>
          <w:sz w:val="24"/>
          <w:szCs w:val="24"/>
        </w:rPr>
        <w:tab/>
        <w:t>Кандалакшского района</w:t>
      </w:r>
    </w:p>
    <w:p w:rsidR="00BC181B" w:rsidRDefault="00BC181B" w:rsidP="00723A9A">
      <w:pPr>
        <w:pStyle w:val="ConsPlusNonformat"/>
        <w:ind w:right="-659" w:firstLine="5670"/>
        <w:rPr>
          <w:rFonts w:ascii="Times New Roman" w:hAnsi="Times New Roman" w:cs="Times New Roman"/>
          <w:sz w:val="24"/>
          <w:szCs w:val="24"/>
        </w:rPr>
      </w:pPr>
    </w:p>
    <w:p w:rsidR="00723A9A" w:rsidRPr="00B74482" w:rsidRDefault="00723A9A" w:rsidP="00723A9A">
      <w:pPr>
        <w:pStyle w:val="ConsPlusNonformat"/>
        <w:ind w:right="-659" w:firstLine="5670"/>
        <w:rPr>
          <w:rFonts w:ascii="Times New Roman" w:hAnsi="Times New Roman" w:cs="Times New Roman"/>
          <w:sz w:val="24"/>
          <w:szCs w:val="24"/>
        </w:rPr>
      </w:pPr>
      <w:r w:rsidRPr="00B74482">
        <w:rPr>
          <w:rFonts w:ascii="Times New Roman" w:hAnsi="Times New Roman" w:cs="Times New Roman"/>
          <w:sz w:val="24"/>
          <w:szCs w:val="24"/>
        </w:rPr>
        <w:t>от</w:t>
      </w:r>
    </w:p>
    <w:p w:rsidR="00723A9A" w:rsidRDefault="00723A9A" w:rsidP="00723A9A">
      <w:pPr>
        <w:pStyle w:val="ConsPlusNonformat"/>
        <w:jc w:val="right"/>
      </w:pPr>
      <w:r>
        <w:t>______________________________________</w:t>
      </w:r>
    </w:p>
    <w:p w:rsidR="00723A9A" w:rsidRPr="00B74482" w:rsidRDefault="00723A9A" w:rsidP="00723A9A">
      <w:pPr>
        <w:pStyle w:val="ConsPlusNonformat"/>
        <w:jc w:val="right"/>
        <w:rPr>
          <w:rFonts w:ascii="Times New Roman" w:hAnsi="Times New Roman" w:cs="Times New Roman"/>
        </w:rPr>
      </w:pPr>
      <w:proofErr w:type="gramStart"/>
      <w:r w:rsidRPr="00B74482">
        <w:rPr>
          <w:rFonts w:ascii="Times New Roman" w:hAnsi="Times New Roman" w:cs="Times New Roman"/>
        </w:rPr>
        <w:t>(Ф.И.О. лица, обращающегося за выдачей</w:t>
      </w:r>
      <w:proofErr w:type="gramEnd"/>
    </w:p>
    <w:p w:rsidR="00723A9A" w:rsidRDefault="00723A9A" w:rsidP="00723A9A">
      <w:pPr>
        <w:pStyle w:val="ConsPlusNonformat"/>
        <w:jc w:val="right"/>
      </w:pPr>
      <w:r>
        <w:t>______________________________________</w:t>
      </w:r>
    </w:p>
    <w:p w:rsidR="00723A9A" w:rsidRPr="00B74482" w:rsidRDefault="00723A9A" w:rsidP="00723A9A">
      <w:pPr>
        <w:pStyle w:val="ConsPlusNonformat"/>
        <w:jc w:val="right"/>
        <w:rPr>
          <w:rFonts w:ascii="Times New Roman" w:hAnsi="Times New Roman" w:cs="Times New Roman"/>
        </w:rPr>
      </w:pPr>
      <w:r w:rsidRPr="00B74482">
        <w:rPr>
          <w:rFonts w:ascii="Times New Roman" w:hAnsi="Times New Roman" w:cs="Times New Roman"/>
        </w:rPr>
        <w:t>градостроительного плана, - заявителя</w:t>
      </w:r>
    </w:p>
    <w:p w:rsidR="00723A9A" w:rsidRPr="00B74482" w:rsidRDefault="00723A9A" w:rsidP="00723A9A">
      <w:pPr>
        <w:pStyle w:val="ConsPlusNonformat"/>
        <w:jc w:val="right"/>
        <w:rPr>
          <w:rFonts w:ascii="Times New Roman" w:hAnsi="Times New Roman" w:cs="Times New Roman"/>
        </w:rPr>
      </w:pPr>
      <w:r w:rsidRPr="00B74482">
        <w:rPr>
          <w:rFonts w:ascii="Times New Roman" w:hAnsi="Times New Roman" w:cs="Times New Roman"/>
        </w:rPr>
        <w:t>или представителя заявителя)</w:t>
      </w:r>
    </w:p>
    <w:p w:rsidR="00723A9A" w:rsidRDefault="00723A9A" w:rsidP="00723A9A">
      <w:pPr>
        <w:pStyle w:val="ConsPlusNonformat"/>
        <w:jc w:val="right"/>
      </w:pPr>
      <w:r>
        <w:t>______________________________________</w:t>
      </w:r>
    </w:p>
    <w:p w:rsidR="00723A9A" w:rsidRPr="00B74482" w:rsidRDefault="00723A9A" w:rsidP="00723A9A">
      <w:pPr>
        <w:pStyle w:val="ConsPlusNonformat"/>
        <w:jc w:val="right"/>
        <w:rPr>
          <w:rFonts w:ascii="Times New Roman" w:hAnsi="Times New Roman" w:cs="Times New Roman"/>
        </w:rPr>
      </w:pPr>
      <w:proofErr w:type="gramStart"/>
      <w:r w:rsidRPr="00B74482">
        <w:rPr>
          <w:rFonts w:ascii="Times New Roman" w:hAnsi="Times New Roman" w:cs="Times New Roman"/>
        </w:rPr>
        <w:t>(указываются данные документа,</w:t>
      </w:r>
      <w:proofErr w:type="gramEnd"/>
    </w:p>
    <w:p w:rsidR="00723A9A" w:rsidRDefault="00723A9A" w:rsidP="00723A9A">
      <w:pPr>
        <w:pStyle w:val="ConsPlusNonformat"/>
        <w:jc w:val="right"/>
      </w:pPr>
      <w:r>
        <w:t>_____________________________________</w:t>
      </w:r>
      <w:r w:rsidRPr="00B74482">
        <w:rPr>
          <w:rFonts w:ascii="Times New Roman" w:hAnsi="Times New Roman" w:cs="Times New Roman"/>
          <w:sz w:val="24"/>
          <w:szCs w:val="24"/>
        </w:rPr>
        <w:t>,</w:t>
      </w:r>
    </w:p>
    <w:p w:rsidR="00723A9A" w:rsidRPr="00B74482" w:rsidRDefault="00723A9A" w:rsidP="00723A9A">
      <w:pPr>
        <w:pStyle w:val="ConsPlusNonformat"/>
        <w:jc w:val="right"/>
        <w:rPr>
          <w:rFonts w:ascii="Times New Roman" w:hAnsi="Times New Roman" w:cs="Times New Roman"/>
        </w:rPr>
      </w:pPr>
      <w:proofErr w:type="gramStart"/>
      <w:r w:rsidRPr="00B74482">
        <w:rPr>
          <w:rFonts w:ascii="Times New Roman" w:hAnsi="Times New Roman" w:cs="Times New Roman"/>
        </w:rPr>
        <w:t>удостоверяющего</w:t>
      </w:r>
      <w:proofErr w:type="gramEnd"/>
      <w:r w:rsidRPr="00B74482">
        <w:rPr>
          <w:rFonts w:ascii="Times New Roman" w:hAnsi="Times New Roman" w:cs="Times New Roman"/>
        </w:rPr>
        <w:t xml:space="preserve"> личность</w:t>
      </w:r>
    </w:p>
    <w:p w:rsidR="00723A9A" w:rsidRPr="00B74482" w:rsidRDefault="00723A9A" w:rsidP="00723A9A">
      <w:pPr>
        <w:pStyle w:val="ConsPlusNonformat"/>
        <w:jc w:val="right"/>
        <w:rPr>
          <w:rFonts w:ascii="Times New Roman" w:hAnsi="Times New Roman" w:cs="Times New Roman"/>
        </w:rPr>
      </w:pPr>
      <w:r w:rsidRPr="00B74482">
        <w:rPr>
          <w:rFonts w:ascii="Times New Roman" w:hAnsi="Times New Roman" w:cs="Times New Roman"/>
        </w:rPr>
        <w:t>обратившегося лица)</w:t>
      </w:r>
    </w:p>
    <w:p w:rsidR="00723A9A" w:rsidRPr="00B74482" w:rsidRDefault="00723A9A" w:rsidP="00723A9A">
      <w:pPr>
        <w:pStyle w:val="ConsPlusNonformat"/>
        <w:jc w:val="right"/>
        <w:rPr>
          <w:rFonts w:ascii="Times New Roman" w:hAnsi="Times New Roman" w:cs="Times New Roman"/>
        </w:rPr>
      </w:pPr>
      <w:proofErr w:type="gramStart"/>
      <w:r w:rsidRPr="00B74482">
        <w:rPr>
          <w:rFonts w:ascii="Times New Roman" w:hAnsi="Times New Roman" w:cs="Times New Roman"/>
        </w:rPr>
        <w:t>действующего от имени</w:t>
      </w:r>
      <w:proofErr w:type="gramEnd"/>
    </w:p>
    <w:p w:rsidR="00723A9A" w:rsidRDefault="00723A9A" w:rsidP="00723A9A">
      <w:pPr>
        <w:pStyle w:val="ConsPlusNonformat"/>
        <w:jc w:val="right"/>
      </w:pPr>
      <w:r>
        <w:t>______________________________________</w:t>
      </w:r>
    </w:p>
    <w:p w:rsidR="00723A9A" w:rsidRPr="00B74482" w:rsidRDefault="00723A9A" w:rsidP="00723A9A">
      <w:pPr>
        <w:pStyle w:val="ConsPlusNonformat"/>
        <w:jc w:val="right"/>
        <w:rPr>
          <w:rFonts w:ascii="Times New Roman" w:hAnsi="Times New Roman" w:cs="Times New Roman"/>
        </w:rPr>
      </w:pPr>
      <w:r w:rsidRPr="00B74482">
        <w:rPr>
          <w:rFonts w:ascii="Times New Roman" w:hAnsi="Times New Roman" w:cs="Times New Roman"/>
        </w:rPr>
        <w:t>(Ф.И.О. или наименование заявителя)</w:t>
      </w:r>
    </w:p>
    <w:p w:rsidR="00723A9A" w:rsidRPr="00B74482" w:rsidRDefault="00723A9A" w:rsidP="00723A9A">
      <w:pPr>
        <w:pStyle w:val="ConsPlusNonformat"/>
        <w:jc w:val="right"/>
        <w:rPr>
          <w:rFonts w:ascii="Times New Roman" w:hAnsi="Times New Roman" w:cs="Times New Roman"/>
        </w:rPr>
      </w:pPr>
      <w:r w:rsidRPr="00B74482">
        <w:rPr>
          <w:rFonts w:ascii="Times New Roman" w:hAnsi="Times New Roman" w:cs="Times New Roman"/>
        </w:rPr>
        <w:t>на основании</w:t>
      </w:r>
    </w:p>
    <w:p w:rsidR="00723A9A" w:rsidRDefault="00723A9A" w:rsidP="00723A9A">
      <w:pPr>
        <w:pStyle w:val="ConsPlusNonformat"/>
        <w:jc w:val="right"/>
      </w:pPr>
      <w:r>
        <w:t>______________________________________</w:t>
      </w:r>
    </w:p>
    <w:p w:rsidR="00723A9A" w:rsidRPr="00B74482" w:rsidRDefault="00723A9A" w:rsidP="00723A9A">
      <w:pPr>
        <w:pStyle w:val="ConsPlusNonformat"/>
        <w:jc w:val="right"/>
        <w:rPr>
          <w:rFonts w:ascii="Times New Roman" w:hAnsi="Times New Roman" w:cs="Times New Roman"/>
        </w:rPr>
      </w:pPr>
      <w:proofErr w:type="gramStart"/>
      <w:r w:rsidRPr="00B74482">
        <w:rPr>
          <w:rFonts w:ascii="Times New Roman" w:hAnsi="Times New Roman" w:cs="Times New Roman"/>
        </w:rPr>
        <w:t>(указываются данные документа,</w:t>
      </w:r>
      <w:proofErr w:type="gramEnd"/>
    </w:p>
    <w:p w:rsidR="00723A9A" w:rsidRDefault="00723A9A" w:rsidP="00723A9A">
      <w:pPr>
        <w:pStyle w:val="ConsPlusNonformat"/>
        <w:jc w:val="right"/>
      </w:pPr>
      <w:r>
        <w:t>______________________________________</w:t>
      </w:r>
    </w:p>
    <w:p w:rsidR="00723A9A" w:rsidRPr="00B74482" w:rsidRDefault="00723A9A" w:rsidP="00723A9A">
      <w:pPr>
        <w:pStyle w:val="ConsPlusNonformat"/>
        <w:jc w:val="right"/>
        <w:rPr>
          <w:rFonts w:ascii="Times New Roman" w:hAnsi="Times New Roman" w:cs="Times New Roman"/>
        </w:rPr>
      </w:pPr>
      <w:r w:rsidRPr="00B74482">
        <w:rPr>
          <w:rFonts w:ascii="Times New Roman" w:hAnsi="Times New Roman" w:cs="Times New Roman"/>
        </w:rPr>
        <w:t>подтверждающего полномочия</w:t>
      </w:r>
    </w:p>
    <w:p w:rsidR="00723A9A" w:rsidRPr="00B74482" w:rsidRDefault="00723A9A" w:rsidP="00723A9A">
      <w:pPr>
        <w:pStyle w:val="ConsPlusNonformat"/>
        <w:jc w:val="right"/>
        <w:rPr>
          <w:rFonts w:ascii="Times New Roman" w:hAnsi="Times New Roman" w:cs="Times New Roman"/>
        </w:rPr>
      </w:pPr>
      <w:r w:rsidRPr="00B74482">
        <w:rPr>
          <w:rFonts w:ascii="Times New Roman" w:hAnsi="Times New Roman" w:cs="Times New Roman"/>
        </w:rPr>
        <w:t>представителя)</w:t>
      </w:r>
    </w:p>
    <w:p w:rsidR="00723A9A" w:rsidRPr="00B74482" w:rsidRDefault="00723A9A" w:rsidP="00723A9A">
      <w:pPr>
        <w:pStyle w:val="ConsPlusNonformat"/>
        <w:jc w:val="right"/>
        <w:rPr>
          <w:rFonts w:ascii="Times New Roman" w:hAnsi="Times New Roman" w:cs="Times New Roman"/>
        </w:rPr>
      </w:pPr>
      <w:r w:rsidRPr="00B74482">
        <w:rPr>
          <w:rFonts w:ascii="Times New Roman" w:hAnsi="Times New Roman" w:cs="Times New Roman"/>
        </w:rPr>
        <w:t>контактный телефон</w:t>
      </w:r>
    </w:p>
    <w:p w:rsidR="00723A9A" w:rsidRDefault="00723A9A" w:rsidP="00723A9A">
      <w:pPr>
        <w:pStyle w:val="ConsPlusNonformat"/>
        <w:jc w:val="right"/>
      </w:pPr>
      <w:r>
        <w:t>______________________________________</w:t>
      </w:r>
    </w:p>
    <w:p w:rsidR="00723A9A" w:rsidRPr="00B74482" w:rsidRDefault="00723A9A" w:rsidP="00723A9A">
      <w:pPr>
        <w:pStyle w:val="ConsPlusNonformat"/>
        <w:jc w:val="right"/>
        <w:rPr>
          <w:rFonts w:ascii="Times New Roman" w:hAnsi="Times New Roman" w:cs="Times New Roman"/>
        </w:rPr>
      </w:pPr>
      <w:r w:rsidRPr="00B74482">
        <w:rPr>
          <w:rFonts w:ascii="Times New Roman" w:hAnsi="Times New Roman" w:cs="Times New Roman"/>
        </w:rPr>
        <w:t>адрес для корреспонденции</w:t>
      </w:r>
    </w:p>
    <w:p w:rsidR="00723A9A" w:rsidRDefault="00723A9A" w:rsidP="00723A9A">
      <w:pPr>
        <w:pStyle w:val="ConsPlusNonformat"/>
        <w:jc w:val="right"/>
      </w:pPr>
      <w:r>
        <w:t>______________________________________</w:t>
      </w:r>
    </w:p>
    <w:p w:rsidR="00723A9A" w:rsidRDefault="00723A9A" w:rsidP="00723A9A">
      <w:pPr>
        <w:pStyle w:val="ConsPlusNonformat"/>
        <w:outlineLvl w:val="0"/>
      </w:pPr>
    </w:p>
    <w:p w:rsidR="00723A9A" w:rsidRPr="00B74482" w:rsidRDefault="00E53B4E" w:rsidP="00E53B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C2DC4">
        <w:rPr>
          <w:rFonts w:ascii="Times New Roman" w:hAnsi="Times New Roman" w:cs="Times New Roman"/>
          <w:sz w:val="24"/>
          <w:szCs w:val="24"/>
        </w:rPr>
        <w:t xml:space="preserve">       </w:t>
      </w:r>
      <w:r>
        <w:rPr>
          <w:rFonts w:ascii="Times New Roman" w:hAnsi="Times New Roman" w:cs="Times New Roman"/>
          <w:sz w:val="24"/>
          <w:szCs w:val="24"/>
        </w:rPr>
        <w:t xml:space="preserve">      </w:t>
      </w:r>
      <w:r w:rsidR="00723A9A" w:rsidRPr="00B74482">
        <w:rPr>
          <w:rFonts w:ascii="Times New Roman" w:hAnsi="Times New Roman" w:cs="Times New Roman"/>
          <w:sz w:val="24"/>
          <w:szCs w:val="24"/>
        </w:rPr>
        <w:t>ЗАЯВЛЕНИЕ</w:t>
      </w:r>
    </w:p>
    <w:p w:rsidR="00723A9A" w:rsidRDefault="00723A9A" w:rsidP="00E53B4E">
      <w:pPr>
        <w:pStyle w:val="ConsPlusNonformat"/>
        <w:jc w:val="both"/>
      </w:pPr>
    </w:p>
    <w:p w:rsidR="00723A9A" w:rsidRPr="00B74482" w:rsidRDefault="00DC2DC4" w:rsidP="00DC2DC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23A9A" w:rsidRPr="00B74482">
        <w:rPr>
          <w:rFonts w:ascii="Times New Roman" w:hAnsi="Times New Roman" w:cs="Times New Roman"/>
          <w:sz w:val="24"/>
          <w:szCs w:val="24"/>
        </w:rPr>
        <w:t>Прошу  выдать градостроительный план земельного участка, расположенного</w:t>
      </w:r>
    </w:p>
    <w:p w:rsidR="00723A9A" w:rsidRDefault="00723A9A" w:rsidP="00DC2DC4">
      <w:pPr>
        <w:pStyle w:val="ConsPlusNonformat"/>
        <w:jc w:val="both"/>
      </w:pPr>
      <w:r w:rsidRPr="00B74482">
        <w:rPr>
          <w:rFonts w:ascii="Times New Roman" w:hAnsi="Times New Roman" w:cs="Times New Roman"/>
          <w:sz w:val="24"/>
          <w:szCs w:val="24"/>
        </w:rPr>
        <w:t>по адресу:</w:t>
      </w:r>
      <w:r>
        <w:t xml:space="preserve"> _________________________________________</w:t>
      </w:r>
      <w:r w:rsidR="00DC2DC4">
        <w:t>____________</w:t>
      </w:r>
      <w:r>
        <w:t>______________________</w:t>
      </w:r>
      <w:r w:rsidRPr="00B74482">
        <w:rPr>
          <w:rFonts w:ascii="Times New Roman" w:hAnsi="Times New Roman" w:cs="Times New Roman"/>
        </w:rPr>
        <w:t>,</w:t>
      </w:r>
    </w:p>
    <w:p w:rsidR="00DC2DC4" w:rsidRPr="00B74482" w:rsidRDefault="00DC2DC4" w:rsidP="00DC2DC4">
      <w:pPr>
        <w:pStyle w:val="ConsPlusNonformat"/>
        <w:jc w:val="both"/>
        <w:rPr>
          <w:rFonts w:ascii="Times New Roman" w:hAnsi="Times New Roman" w:cs="Times New Roman"/>
        </w:rPr>
      </w:pPr>
      <w:r>
        <w:rPr>
          <w:rFonts w:ascii="Times New Roman" w:hAnsi="Times New Roman" w:cs="Times New Roman"/>
        </w:rPr>
        <w:t xml:space="preserve">                                                                               </w:t>
      </w:r>
      <w:r w:rsidR="00723A9A" w:rsidRPr="00B74482">
        <w:rPr>
          <w:rFonts w:ascii="Times New Roman" w:hAnsi="Times New Roman" w:cs="Times New Roman"/>
        </w:rPr>
        <w:t>(указывается полный адрес земельного участка)</w:t>
      </w:r>
    </w:p>
    <w:p w:rsidR="00DC2DC4" w:rsidRPr="00DC2DC4" w:rsidRDefault="00723A9A" w:rsidP="00DC2DC4">
      <w:pPr>
        <w:pStyle w:val="ConsPlusNonformat"/>
        <w:jc w:val="both"/>
      </w:pPr>
      <w:r w:rsidRPr="00B74482">
        <w:rPr>
          <w:rFonts w:ascii="Times New Roman" w:hAnsi="Times New Roman" w:cs="Times New Roman"/>
          <w:sz w:val="24"/>
          <w:szCs w:val="24"/>
        </w:rPr>
        <w:t>кадастровый номер</w:t>
      </w:r>
      <w:r>
        <w:t xml:space="preserve"> ___________________________________</w:t>
      </w:r>
      <w:r w:rsidR="00DC2DC4">
        <w:t>__________</w:t>
      </w:r>
      <w:r>
        <w:t>______________________</w:t>
      </w:r>
      <w:r w:rsidRPr="00B74482">
        <w:rPr>
          <w:rFonts w:ascii="Times New Roman" w:hAnsi="Times New Roman" w:cs="Times New Roman"/>
        </w:rPr>
        <w:t>,</w:t>
      </w:r>
    </w:p>
    <w:p w:rsidR="00723A9A" w:rsidRPr="00B74482" w:rsidRDefault="00723A9A" w:rsidP="00DC2DC4">
      <w:pPr>
        <w:pStyle w:val="ConsPlusNonformat"/>
        <w:jc w:val="both"/>
        <w:rPr>
          <w:sz w:val="24"/>
          <w:szCs w:val="24"/>
        </w:rPr>
      </w:pPr>
      <w:proofErr w:type="gramStart"/>
      <w:r w:rsidRPr="00B74482">
        <w:rPr>
          <w:rFonts w:ascii="Times New Roman" w:hAnsi="Times New Roman" w:cs="Times New Roman"/>
          <w:sz w:val="24"/>
          <w:szCs w:val="24"/>
        </w:rPr>
        <w:t>занимаемого</w:t>
      </w:r>
      <w:proofErr w:type="gramEnd"/>
      <w:r w:rsidRPr="00B74482">
        <w:rPr>
          <w:rFonts w:ascii="Times New Roman" w:hAnsi="Times New Roman" w:cs="Times New Roman"/>
          <w:sz w:val="24"/>
          <w:szCs w:val="24"/>
        </w:rPr>
        <w:t xml:space="preserve"> на </w:t>
      </w:r>
      <w:proofErr w:type="spellStart"/>
      <w:r w:rsidRPr="00B74482">
        <w:rPr>
          <w:rFonts w:ascii="Times New Roman" w:hAnsi="Times New Roman" w:cs="Times New Roman"/>
          <w:sz w:val="24"/>
          <w:szCs w:val="24"/>
        </w:rPr>
        <w:t>основании</w:t>
      </w:r>
      <w:r>
        <w:t>___________________________________________________</w:t>
      </w:r>
      <w:proofErr w:type="spellEnd"/>
      <w:r w:rsidRPr="00B74482">
        <w:rPr>
          <w:rFonts w:ascii="Times New Roman" w:hAnsi="Times New Roman" w:cs="Times New Roman"/>
        </w:rPr>
        <w:t>,</w:t>
      </w:r>
      <w:r>
        <w:t xml:space="preserve">                   </w:t>
      </w:r>
      <w:r w:rsidRPr="00B74482">
        <w:rPr>
          <w:rFonts w:ascii="Times New Roman" w:hAnsi="Times New Roman" w:cs="Times New Roman"/>
          <w:sz w:val="24"/>
          <w:szCs w:val="24"/>
        </w:rPr>
        <w:t>для целей</w:t>
      </w:r>
    </w:p>
    <w:p w:rsidR="00723A9A" w:rsidRDefault="00723A9A" w:rsidP="00DC2DC4">
      <w:pPr>
        <w:pStyle w:val="ConsPlusNonformat"/>
        <w:jc w:val="both"/>
      </w:pPr>
      <w:r>
        <w:t>____________________________</w:t>
      </w:r>
      <w:r w:rsidR="00DC2DC4">
        <w:t>__________</w:t>
      </w:r>
      <w:r>
        <w:t>_______________________________________________</w:t>
      </w:r>
    </w:p>
    <w:p w:rsidR="00723A9A" w:rsidRPr="00B74482" w:rsidRDefault="00DC2DC4" w:rsidP="00DC2DC4">
      <w:pPr>
        <w:pStyle w:val="ConsPlusNonformat"/>
        <w:jc w:val="both"/>
        <w:rPr>
          <w:rFonts w:ascii="Times New Roman" w:hAnsi="Times New Roman" w:cs="Times New Roman"/>
        </w:rPr>
      </w:pPr>
      <w:r>
        <w:rPr>
          <w:rFonts w:ascii="Times New Roman" w:hAnsi="Times New Roman" w:cs="Times New Roman"/>
        </w:rPr>
        <w:t xml:space="preserve">                                  </w:t>
      </w:r>
      <w:proofErr w:type="gramStart"/>
      <w:r w:rsidR="00723A9A" w:rsidRPr="00B74482">
        <w:rPr>
          <w:rFonts w:ascii="Times New Roman" w:hAnsi="Times New Roman" w:cs="Times New Roman"/>
        </w:rPr>
        <w:t>(указывается цель, для которой запрашивается градостроительный план, -</w:t>
      </w:r>
      <w:proofErr w:type="gramEnd"/>
    </w:p>
    <w:p w:rsidR="00723A9A" w:rsidRDefault="00723A9A" w:rsidP="00DC2DC4">
      <w:pPr>
        <w:pStyle w:val="ConsPlusNonformat"/>
        <w:jc w:val="both"/>
      </w:pPr>
      <w:r>
        <w:t>____________________________</w:t>
      </w:r>
      <w:r w:rsidR="00DC2DC4">
        <w:t>__________</w:t>
      </w:r>
      <w:r>
        <w:t>_______________________________________________</w:t>
      </w:r>
    </w:p>
    <w:p w:rsidR="00723A9A" w:rsidRPr="00B74482" w:rsidRDefault="00DC2DC4" w:rsidP="00DC2DC4">
      <w:pPr>
        <w:pStyle w:val="ConsPlusNonformat"/>
        <w:jc w:val="both"/>
        <w:rPr>
          <w:rFonts w:ascii="Times New Roman" w:hAnsi="Times New Roman" w:cs="Times New Roman"/>
        </w:rPr>
      </w:pPr>
      <w:r>
        <w:rPr>
          <w:rFonts w:ascii="Times New Roman" w:hAnsi="Times New Roman" w:cs="Times New Roman"/>
        </w:rPr>
        <w:t xml:space="preserve">                                                       </w:t>
      </w:r>
      <w:r w:rsidR="00723A9A" w:rsidRPr="00B74482">
        <w:rPr>
          <w:rFonts w:ascii="Times New Roman" w:hAnsi="Times New Roman" w:cs="Times New Roman"/>
        </w:rPr>
        <w:t>строительство, реконструкция, капитальный ремонт)</w:t>
      </w:r>
    </w:p>
    <w:p w:rsidR="00723A9A" w:rsidRDefault="00DC2DC4" w:rsidP="00DC2DC4">
      <w:pPr>
        <w:pStyle w:val="ConsPlusNonformat"/>
        <w:jc w:val="both"/>
      </w:pPr>
      <w:r>
        <w:t>_______________________________</w:t>
      </w:r>
      <w:r w:rsidR="00723A9A">
        <w:t>______________________________________________________</w:t>
      </w:r>
    </w:p>
    <w:p w:rsidR="00723A9A" w:rsidRPr="00B74482" w:rsidRDefault="00DC2DC4" w:rsidP="00DC2DC4">
      <w:pPr>
        <w:pStyle w:val="ConsPlusNonformat"/>
        <w:jc w:val="both"/>
        <w:rPr>
          <w:rFonts w:ascii="Times New Roman" w:hAnsi="Times New Roman" w:cs="Times New Roman"/>
        </w:rPr>
      </w:pPr>
      <w:r>
        <w:rPr>
          <w:rFonts w:ascii="Times New Roman" w:hAnsi="Times New Roman" w:cs="Times New Roman"/>
        </w:rPr>
        <w:t xml:space="preserve">                                                                </w:t>
      </w:r>
      <w:r w:rsidR="00723A9A" w:rsidRPr="00B74482">
        <w:rPr>
          <w:rFonts w:ascii="Times New Roman" w:hAnsi="Times New Roman" w:cs="Times New Roman"/>
        </w:rPr>
        <w:t>(указывается предполагаемый вид использования)</w:t>
      </w:r>
    </w:p>
    <w:p w:rsidR="00723A9A" w:rsidRDefault="00723A9A" w:rsidP="00DC2DC4">
      <w:pPr>
        <w:jc w:val="both"/>
      </w:pPr>
      <w:r>
        <w:rPr>
          <w:color w:val="000000"/>
        </w:rPr>
        <w:t>Собственник объекта капитального строительства _____________________________________________</w:t>
      </w:r>
      <w:r>
        <w:t>___________________________________</w:t>
      </w:r>
      <w:r>
        <w:rPr>
          <w:color w:val="000000"/>
        </w:rPr>
        <w:t>_</w:t>
      </w:r>
    </w:p>
    <w:p w:rsidR="00723A9A" w:rsidRDefault="00723A9A" w:rsidP="00DC2DC4">
      <w:pPr>
        <w:pStyle w:val="ConsPlusNonformat"/>
        <w:jc w:val="both"/>
      </w:pPr>
    </w:p>
    <w:p w:rsidR="00723A9A" w:rsidRPr="00B74482" w:rsidRDefault="00723A9A" w:rsidP="00DC2DC4">
      <w:pPr>
        <w:pStyle w:val="ConsPlusNonformat"/>
        <w:jc w:val="both"/>
        <w:rPr>
          <w:rFonts w:ascii="Times New Roman" w:hAnsi="Times New Roman" w:cs="Times New Roman"/>
        </w:rPr>
      </w:pPr>
      <w:r w:rsidRPr="00B74482">
        <w:rPr>
          <w:rFonts w:ascii="Times New Roman" w:hAnsi="Times New Roman" w:cs="Times New Roman"/>
        </w:rPr>
        <w:t>Приложение:</w:t>
      </w:r>
    </w:p>
    <w:p w:rsidR="00723A9A" w:rsidRPr="00B74482" w:rsidRDefault="00723A9A" w:rsidP="00DC2DC4">
      <w:pPr>
        <w:pStyle w:val="ConsPlusNonformat"/>
        <w:jc w:val="both"/>
        <w:rPr>
          <w:rFonts w:ascii="Times New Roman" w:hAnsi="Times New Roman" w:cs="Times New Roman"/>
          <w:sz w:val="24"/>
          <w:szCs w:val="24"/>
        </w:rPr>
      </w:pPr>
      <w:r w:rsidRPr="00B74482">
        <w:rPr>
          <w:rFonts w:ascii="Times New Roman" w:hAnsi="Times New Roman" w:cs="Times New Roman"/>
          <w:sz w:val="24"/>
          <w:szCs w:val="24"/>
        </w:rPr>
        <w:t>1.________________________________________________</w:t>
      </w:r>
      <w:r w:rsidR="00DC2DC4">
        <w:rPr>
          <w:rFonts w:ascii="Times New Roman" w:hAnsi="Times New Roman" w:cs="Times New Roman"/>
          <w:sz w:val="24"/>
          <w:szCs w:val="24"/>
        </w:rPr>
        <w:t>_____________________________</w:t>
      </w:r>
      <w:r w:rsidRPr="00B74482">
        <w:rPr>
          <w:rFonts w:ascii="Times New Roman" w:hAnsi="Times New Roman" w:cs="Times New Roman"/>
          <w:sz w:val="24"/>
          <w:szCs w:val="24"/>
        </w:rPr>
        <w:t>____;</w:t>
      </w:r>
    </w:p>
    <w:p w:rsidR="00723A9A" w:rsidRPr="00B74482" w:rsidRDefault="00723A9A" w:rsidP="00DC2DC4">
      <w:pPr>
        <w:pStyle w:val="ConsPlusNonformat"/>
        <w:jc w:val="both"/>
        <w:rPr>
          <w:rFonts w:ascii="Times New Roman" w:hAnsi="Times New Roman" w:cs="Times New Roman"/>
          <w:sz w:val="24"/>
          <w:szCs w:val="24"/>
        </w:rPr>
      </w:pPr>
      <w:r w:rsidRPr="00B74482">
        <w:rPr>
          <w:rFonts w:ascii="Times New Roman" w:hAnsi="Times New Roman" w:cs="Times New Roman"/>
          <w:sz w:val="24"/>
          <w:szCs w:val="24"/>
        </w:rPr>
        <w:t>2._____________________________________________________________</w:t>
      </w:r>
      <w:r w:rsidR="00DC2DC4">
        <w:rPr>
          <w:rFonts w:ascii="Times New Roman" w:hAnsi="Times New Roman" w:cs="Times New Roman"/>
          <w:sz w:val="24"/>
          <w:szCs w:val="24"/>
        </w:rPr>
        <w:t>________</w:t>
      </w:r>
      <w:r w:rsidRPr="00B74482">
        <w:rPr>
          <w:rFonts w:ascii="Times New Roman" w:hAnsi="Times New Roman" w:cs="Times New Roman"/>
          <w:sz w:val="24"/>
          <w:szCs w:val="24"/>
        </w:rPr>
        <w:t>____________;</w:t>
      </w:r>
    </w:p>
    <w:p w:rsidR="00723A9A" w:rsidRPr="00B74482" w:rsidRDefault="00723A9A" w:rsidP="00DC2DC4">
      <w:pPr>
        <w:pStyle w:val="ConsPlusNonformat"/>
        <w:jc w:val="both"/>
        <w:rPr>
          <w:rFonts w:ascii="Times New Roman" w:hAnsi="Times New Roman" w:cs="Times New Roman"/>
          <w:sz w:val="24"/>
          <w:szCs w:val="24"/>
        </w:rPr>
      </w:pPr>
      <w:r w:rsidRPr="00B74482">
        <w:rPr>
          <w:rFonts w:ascii="Times New Roman" w:hAnsi="Times New Roman" w:cs="Times New Roman"/>
          <w:sz w:val="24"/>
          <w:szCs w:val="24"/>
        </w:rPr>
        <w:t>3.________________________________________________________________</w:t>
      </w:r>
      <w:r w:rsidR="00DC2DC4">
        <w:rPr>
          <w:rFonts w:ascii="Times New Roman" w:hAnsi="Times New Roman" w:cs="Times New Roman"/>
          <w:sz w:val="24"/>
          <w:szCs w:val="24"/>
        </w:rPr>
        <w:t>________</w:t>
      </w:r>
      <w:r w:rsidRPr="00B74482">
        <w:rPr>
          <w:rFonts w:ascii="Times New Roman" w:hAnsi="Times New Roman" w:cs="Times New Roman"/>
          <w:sz w:val="24"/>
          <w:szCs w:val="24"/>
        </w:rPr>
        <w:t>_________;</w:t>
      </w:r>
    </w:p>
    <w:p w:rsidR="006D0E8D" w:rsidRDefault="006D0E8D" w:rsidP="00DC2DC4">
      <w:pPr>
        <w:pStyle w:val="ConsPlusNonformat"/>
        <w:jc w:val="both"/>
        <w:rPr>
          <w:rFonts w:ascii="Times New Roman" w:hAnsi="Times New Roman" w:cs="Times New Roman"/>
          <w:sz w:val="24"/>
          <w:szCs w:val="24"/>
        </w:rPr>
      </w:pPr>
    </w:p>
    <w:p w:rsidR="00723A9A" w:rsidRPr="00B74482" w:rsidRDefault="00723A9A" w:rsidP="00DC2DC4">
      <w:pPr>
        <w:pStyle w:val="ConsPlusNonformat"/>
        <w:jc w:val="both"/>
        <w:rPr>
          <w:rFonts w:ascii="Times New Roman" w:hAnsi="Times New Roman" w:cs="Times New Roman"/>
        </w:rPr>
      </w:pPr>
      <w:r w:rsidRPr="00B74482">
        <w:rPr>
          <w:rFonts w:ascii="Times New Roman" w:hAnsi="Times New Roman" w:cs="Times New Roman"/>
          <w:sz w:val="24"/>
          <w:szCs w:val="24"/>
        </w:rPr>
        <w:t>"__" ________________ 20__ г.</w:t>
      </w:r>
      <w:r w:rsidRPr="00B74482">
        <w:rPr>
          <w:rFonts w:ascii="Times New Roman" w:hAnsi="Times New Roman" w:cs="Times New Roman"/>
        </w:rPr>
        <w:t xml:space="preserve">            </w:t>
      </w:r>
      <w:r>
        <w:rPr>
          <w:rFonts w:ascii="Times New Roman" w:hAnsi="Times New Roman" w:cs="Times New Roman"/>
        </w:rPr>
        <w:t xml:space="preserve">                           </w:t>
      </w:r>
      <w:r w:rsidR="00DC2DC4">
        <w:rPr>
          <w:rFonts w:ascii="Times New Roman" w:hAnsi="Times New Roman" w:cs="Times New Roman"/>
        </w:rPr>
        <w:t xml:space="preserve">                              </w:t>
      </w:r>
      <w:r>
        <w:rPr>
          <w:rFonts w:ascii="Times New Roman" w:hAnsi="Times New Roman" w:cs="Times New Roman"/>
        </w:rPr>
        <w:t xml:space="preserve"> </w:t>
      </w:r>
      <w:r w:rsidRPr="00B74482">
        <w:rPr>
          <w:rFonts w:ascii="Times New Roman" w:hAnsi="Times New Roman" w:cs="Times New Roman"/>
        </w:rPr>
        <w:t xml:space="preserve">    ______________________________</w:t>
      </w:r>
    </w:p>
    <w:p w:rsidR="006A7EAA" w:rsidRDefault="00723A9A" w:rsidP="00DC2DC4">
      <w:pPr>
        <w:pStyle w:val="ConsPlusNonformat"/>
        <w:rPr>
          <w:rFonts w:ascii="Times New Roman" w:hAnsi="Times New Roman" w:cs="Times New Roman"/>
        </w:rPr>
      </w:pPr>
      <w:r w:rsidRPr="00B74482">
        <w:rPr>
          <w:rFonts w:ascii="Times New Roman" w:hAnsi="Times New Roman" w:cs="Times New Roman"/>
        </w:rPr>
        <w:t xml:space="preserve">(дата обращения заявителя)                               </w:t>
      </w:r>
      <w:r>
        <w:rPr>
          <w:rFonts w:ascii="Times New Roman" w:hAnsi="Times New Roman" w:cs="Times New Roman"/>
        </w:rPr>
        <w:t xml:space="preserve">                                 </w:t>
      </w:r>
      <w:r w:rsidR="00DC2DC4">
        <w:rPr>
          <w:rFonts w:ascii="Times New Roman" w:hAnsi="Times New Roman" w:cs="Times New Roman"/>
        </w:rPr>
        <w:t xml:space="preserve">                                                 </w:t>
      </w:r>
      <w:r>
        <w:rPr>
          <w:rFonts w:ascii="Times New Roman" w:hAnsi="Times New Roman" w:cs="Times New Roman"/>
        </w:rPr>
        <w:t xml:space="preserve">  </w:t>
      </w:r>
      <w:r w:rsidRPr="00B74482">
        <w:rPr>
          <w:rFonts w:ascii="Times New Roman" w:hAnsi="Times New Roman" w:cs="Times New Roman"/>
        </w:rPr>
        <w:t>(подпись)</w:t>
      </w:r>
    </w:p>
    <w:sectPr w:rsidR="006A7EAA" w:rsidSect="00AB1690">
      <w:pgSz w:w="12240" w:h="15840" w:code="1"/>
      <w:pgMar w:top="709" w:right="850" w:bottom="284" w:left="1134"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3E4" w:rsidRDefault="00C603E4" w:rsidP="00B44209">
      <w:r>
        <w:separator/>
      </w:r>
    </w:p>
  </w:endnote>
  <w:endnote w:type="continuationSeparator" w:id="0">
    <w:p w:rsidR="00C603E4" w:rsidRDefault="00C603E4" w:rsidP="00B44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3E4" w:rsidRDefault="00C603E4" w:rsidP="00B44209">
      <w:r>
        <w:separator/>
      </w:r>
    </w:p>
  </w:footnote>
  <w:footnote w:type="continuationSeparator" w:id="0">
    <w:p w:rsidR="00C603E4" w:rsidRDefault="00C603E4" w:rsidP="00B442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53EA43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851"/>
        </w:tabs>
        <w:ind w:left="851" w:firstLine="0"/>
      </w:pPr>
    </w:lvl>
    <w:lvl w:ilvl="1">
      <w:start w:val="1"/>
      <w:numFmt w:val="none"/>
      <w:suff w:val="nothing"/>
      <w:lvlText w:val=""/>
      <w:lvlJc w:val="left"/>
      <w:pPr>
        <w:tabs>
          <w:tab w:val="num" w:pos="851"/>
        </w:tabs>
        <w:ind w:left="851" w:firstLine="0"/>
      </w:pPr>
    </w:lvl>
    <w:lvl w:ilvl="2">
      <w:start w:val="1"/>
      <w:numFmt w:val="none"/>
      <w:suff w:val="nothing"/>
      <w:lvlText w:val=""/>
      <w:lvlJc w:val="left"/>
      <w:pPr>
        <w:tabs>
          <w:tab w:val="num" w:pos="851"/>
        </w:tabs>
        <w:ind w:left="851" w:firstLine="0"/>
      </w:pPr>
    </w:lvl>
    <w:lvl w:ilvl="3">
      <w:start w:val="1"/>
      <w:numFmt w:val="none"/>
      <w:suff w:val="nothing"/>
      <w:lvlText w:val=""/>
      <w:lvlJc w:val="left"/>
      <w:pPr>
        <w:tabs>
          <w:tab w:val="num" w:pos="851"/>
        </w:tabs>
        <w:ind w:left="851" w:firstLine="0"/>
      </w:pPr>
    </w:lvl>
    <w:lvl w:ilvl="4">
      <w:start w:val="1"/>
      <w:numFmt w:val="none"/>
      <w:suff w:val="nothing"/>
      <w:lvlText w:val=""/>
      <w:lvlJc w:val="left"/>
      <w:pPr>
        <w:tabs>
          <w:tab w:val="num" w:pos="851"/>
        </w:tabs>
        <w:ind w:left="851" w:firstLine="0"/>
      </w:pPr>
    </w:lvl>
    <w:lvl w:ilvl="5">
      <w:start w:val="1"/>
      <w:numFmt w:val="none"/>
      <w:suff w:val="nothing"/>
      <w:lvlText w:val=""/>
      <w:lvlJc w:val="left"/>
      <w:pPr>
        <w:tabs>
          <w:tab w:val="num" w:pos="851"/>
        </w:tabs>
        <w:ind w:left="851" w:firstLine="0"/>
      </w:pPr>
    </w:lvl>
    <w:lvl w:ilvl="6">
      <w:start w:val="1"/>
      <w:numFmt w:val="none"/>
      <w:suff w:val="nothing"/>
      <w:lvlText w:val=""/>
      <w:lvlJc w:val="left"/>
      <w:pPr>
        <w:tabs>
          <w:tab w:val="num" w:pos="851"/>
        </w:tabs>
        <w:ind w:left="851" w:firstLine="0"/>
      </w:pPr>
    </w:lvl>
    <w:lvl w:ilvl="7">
      <w:start w:val="1"/>
      <w:numFmt w:val="none"/>
      <w:suff w:val="nothing"/>
      <w:lvlText w:val=""/>
      <w:lvlJc w:val="left"/>
      <w:pPr>
        <w:tabs>
          <w:tab w:val="num" w:pos="851"/>
        </w:tabs>
        <w:ind w:left="851" w:firstLine="0"/>
      </w:pPr>
    </w:lvl>
    <w:lvl w:ilvl="8">
      <w:start w:val="1"/>
      <w:numFmt w:val="none"/>
      <w:suff w:val="nothing"/>
      <w:lvlText w:val=""/>
      <w:lvlJc w:val="left"/>
      <w:pPr>
        <w:tabs>
          <w:tab w:val="num" w:pos="851"/>
        </w:tabs>
        <w:ind w:left="851" w:firstLine="0"/>
      </w:pPr>
    </w:lvl>
  </w:abstractNum>
  <w:abstractNum w:abstractNumId="2">
    <w:nsid w:val="00000003"/>
    <w:multiLevelType w:val="singleLevel"/>
    <w:tmpl w:val="00000003"/>
    <w:name w:val="WW8Num3"/>
    <w:lvl w:ilvl="0">
      <w:start w:val="3"/>
      <w:numFmt w:val="decimal"/>
      <w:lvlText w:val="2.5.%1."/>
      <w:lvlJc w:val="left"/>
      <w:pPr>
        <w:tabs>
          <w:tab w:val="num" w:pos="993"/>
        </w:tabs>
        <w:ind w:left="993"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3.2.%1."/>
      <w:lvlJc w:val="left"/>
      <w:pPr>
        <w:tabs>
          <w:tab w:val="num" w:pos="0"/>
        </w:tabs>
        <w:ind w:left="0" w:firstLine="0"/>
      </w:pPr>
      <w:rPr>
        <w:rFonts w:ascii="Times New Roman" w:hAnsi="Times New Roman"/>
      </w:rPr>
    </w:lvl>
  </w:abstractNum>
  <w:abstractNum w:abstractNumId="4">
    <w:nsid w:val="00000005"/>
    <w:multiLevelType w:val="singleLevel"/>
    <w:tmpl w:val="00000005"/>
    <w:name w:val="WW8Num5"/>
    <w:lvl w:ilvl="0">
      <w:start w:val="1"/>
      <w:numFmt w:val="decimal"/>
      <w:lvlText w:val="3.4.%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6"/>
      <w:numFmt w:val="decimal"/>
      <w:lvlText w:val="3.3.%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numFmt w:val="bullet"/>
      <w:lvlText w:val="-"/>
      <w:lvlJc w:val="left"/>
      <w:pPr>
        <w:tabs>
          <w:tab w:val="num" w:pos="0"/>
        </w:tabs>
        <w:ind w:left="720" w:hanging="360"/>
      </w:pPr>
      <w:rPr>
        <w:rFonts w:ascii="Times New Roman" w:hAnsi="Times New Roman"/>
        <w:sz w:val="22"/>
      </w:rPr>
    </w:lvl>
  </w:abstractNum>
  <w:abstractNum w:abstractNumId="7">
    <w:nsid w:val="00000008"/>
    <w:multiLevelType w:val="singleLevel"/>
    <w:tmpl w:val="00000008"/>
    <w:name w:val="WW8Num8"/>
    <w:lvl w:ilvl="0">
      <w:start w:val="1"/>
      <w:numFmt w:val="decimal"/>
      <w:lvlText w:val="3.5.%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start w:val="6"/>
      <w:numFmt w:val="decimal"/>
      <w:lvlText w:val="2.7.%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start w:val="7"/>
      <w:numFmt w:val="decimal"/>
      <w:lvlText w:val="2.12.%1."/>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start w:val="6"/>
      <w:numFmt w:val="decimal"/>
      <w:lvlText w:val="2.11.%1."/>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start w:val="3"/>
      <w:numFmt w:val="decimal"/>
      <w:lvlText w:val="2.11.%1."/>
      <w:lvlJc w:val="left"/>
      <w:pPr>
        <w:tabs>
          <w:tab w:val="num" w:pos="0"/>
        </w:tabs>
        <w:ind w:left="0" w:firstLine="0"/>
      </w:pPr>
      <w:rPr>
        <w:rFonts w:ascii="Times New Roman" w:hAnsi="Times New Roman" w:cs="Times New Roman"/>
      </w:rPr>
    </w:lvl>
  </w:abstractNum>
  <w:abstractNum w:abstractNumId="12">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4"/>
    <w:lvl w:ilvl="0">
      <w:start w:val="11"/>
      <w:numFmt w:val="decimal"/>
      <w:lvlText w:val="2.11.%1."/>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name w:val="WW8Num15"/>
    <w:lvl w:ilvl="0">
      <w:start w:val="1"/>
      <w:numFmt w:val="decimal"/>
      <w:lvlText w:val="1.2.%1."/>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6"/>
    <w:lvl w:ilvl="0">
      <w:start w:val="4"/>
      <w:numFmt w:val="decimal"/>
      <w:lvlText w:val="3.3.%1."/>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E10ABD4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A"/>
    <w:multiLevelType w:val="hybridMultilevel"/>
    <w:tmpl w:val="520EEDD0"/>
    <w:lvl w:ilvl="0" w:tplc="FFFFFFFF">
      <w:start w:val="1"/>
      <w:numFmt w:val="decimal"/>
      <w:lvlText w:val="%1"/>
      <w:lvlJc w:val="left"/>
    </w:lvl>
    <w:lvl w:ilvl="1" w:tplc="FFFFFFFF">
      <w:start w:val="1"/>
      <w:numFmt w:val="decimal"/>
      <w:lvlText w:val="%2"/>
      <w:lvlJc w:val="left"/>
    </w:lvl>
    <w:lvl w:ilvl="2" w:tplc="FFFFFFFF">
      <w:start w:val="4"/>
      <w:numFmt w:val="decimal"/>
      <w:lvlText w:val="2.7.%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B"/>
    <w:multiLevelType w:val="hybridMultilevel"/>
    <w:tmpl w:val="374A3FE6"/>
    <w:lvl w:ilvl="0" w:tplc="FFFFFFFF">
      <w:start w:val="1"/>
      <w:numFmt w:val="decimal"/>
      <w:lvlText w:val="%1"/>
      <w:lvlJc w:val="left"/>
    </w:lvl>
    <w:lvl w:ilvl="1" w:tplc="FFFFFFFF">
      <w:start w:val="6"/>
      <w:numFmt w:val="decimal"/>
      <w:lvlText w:val="2.7.%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7"/>
    <w:multiLevelType w:val="hybridMultilevel"/>
    <w:tmpl w:val="741226BA"/>
    <w:lvl w:ilvl="0" w:tplc="FFFFFFFF">
      <w:start w:val="1"/>
      <w:numFmt w:val="bullet"/>
      <w:lvlText w:val="и"/>
      <w:lvlJc w:val="left"/>
    </w:lvl>
    <w:lvl w:ilvl="1" w:tplc="FFFFFFFF">
      <w:start w:val="1"/>
      <w:numFmt w:val="decimal"/>
      <w:lvlText w:val="2.11.%2."/>
      <w:lvlJc w:val="left"/>
    </w:lvl>
    <w:lvl w:ilvl="2" w:tplc="FFFFFFFF">
      <w:start w:val="3"/>
      <w:numFmt w:val="decimal"/>
      <w:lvlText w:val="2.11.%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8"/>
    <w:multiLevelType w:val="hybridMultilevel"/>
    <w:tmpl w:val="0D34B6A8"/>
    <w:lvl w:ilvl="0" w:tplc="FFFFFFFF">
      <w:start w:val="1"/>
      <w:numFmt w:val="decimal"/>
      <w:lvlText w:val="3.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9"/>
    <w:multiLevelType w:val="hybridMultilevel"/>
    <w:tmpl w:val="10233C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A"/>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F"/>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30"/>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31"/>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35"/>
    <w:multiLevelType w:val="hybridMultilevel"/>
    <w:tmpl w:val="5DC79EA8"/>
    <w:lvl w:ilvl="0" w:tplc="FFFFFFFF">
      <w:start w:val="1"/>
      <w:numFmt w:val="decimal"/>
      <w:lvlText w:val="3.2.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3D"/>
    <w:multiLevelType w:val="hybridMultilevel"/>
    <w:tmpl w:val="0A0382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E"/>
    <w:multiLevelType w:val="hybridMultilevel"/>
    <w:tmpl w:val="08F2B15E"/>
    <w:lvl w:ilvl="0" w:tplc="FFFFFFFF">
      <w:start w:val="6"/>
      <w:numFmt w:val="decimal"/>
      <w:lvlText w:val="3.%1."/>
      <w:lvlJc w:val="left"/>
    </w:lvl>
    <w:lvl w:ilvl="1" w:tplc="FFFFFFFF">
      <w:start w:val="1"/>
      <w:numFmt w:val="bullet"/>
      <w:lvlText w:val=""/>
      <w:lvlJc w:val="left"/>
    </w:lvl>
    <w:lvl w:ilvl="2" w:tplc="FFFFFFFF">
      <w:start w:val="1"/>
      <w:numFmt w:val="bullet"/>
      <w:lvlText w:val="и"/>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41"/>
    <w:multiLevelType w:val="hybridMultilevel"/>
    <w:tmpl w:val="68EB2F62"/>
    <w:lvl w:ilvl="0" w:tplc="FFFFFFFF">
      <w:start w:val="1"/>
      <w:numFmt w:val="bullet"/>
      <w:lvlText w:val="-"/>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48"/>
    <w:multiLevelType w:val="hybridMultilevel"/>
    <w:tmpl w:val="71EA11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49"/>
    <w:multiLevelType w:val="hybridMultilevel"/>
    <w:tmpl w:val="100F59DC"/>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4A"/>
    <w:multiLevelType w:val="hybridMultilevel"/>
    <w:tmpl w:val="42963E5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3685D6F"/>
    <w:multiLevelType w:val="hybridMultilevel"/>
    <w:tmpl w:val="849610FC"/>
    <w:lvl w:ilvl="0" w:tplc="CF8CD4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03C8459C"/>
    <w:multiLevelType w:val="multilevel"/>
    <w:tmpl w:val="5B32F944"/>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075A28A7"/>
    <w:multiLevelType w:val="hybridMultilevel"/>
    <w:tmpl w:val="31E6D412"/>
    <w:lvl w:ilvl="0" w:tplc="A5D6A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07904623"/>
    <w:multiLevelType w:val="hybridMultilevel"/>
    <w:tmpl w:val="F30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D2A78C5"/>
    <w:multiLevelType w:val="hybridMultilevel"/>
    <w:tmpl w:val="D2D01986"/>
    <w:lvl w:ilvl="0" w:tplc="CF8CD4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6AD7F6B"/>
    <w:multiLevelType w:val="hybridMultilevel"/>
    <w:tmpl w:val="9D343F90"/>
    <w:lvl w:ilvl="0" w:tplc="6F6285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2F964C64"/>
    <w:multiLevelType w:val="multilevel"/>
    <w:tmpl w:val="3E62C8EE"/>
    <w:name w:val="WW8Num1123"/>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32E41665"/>
    <w:multiLevelType w:val="hybridMultilevel"/>
    <w:tmpl w:val="B6402F66"/>
    <w:lvl w:ilvl="0" w:tplc="A38846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52C0743"/>
    <w:multiLevelType w:val="multilevel"/>
    <w:tmpl w:val="88DAA83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CC45A2F"/>
    <w:multiLevelType w:val="multilevel"/>
    <w:tmpl w:val="2E606634"/>
    <w:name w:val="WW8Num112"/>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F5C6C7C"/>
    <w:multiLevelType w:val="hybridMultilevel"/>
    <w:tmpl w:val="59AA2CBC"/>
    <w:name w:val="WW8Num1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14B1CA2"/>
    <w:multiLevelType w:val="multilevel"/>
    <w:tmpl w:val="5B7E8D3A"/>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2">
    <w:nsid w:val="47135B70"/>
    <w:multiLevelType w:val="hybridMultilevel"/>
    <w:tmpl w:val="81787B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pStyle w:val="4"/>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4E9F021D"/>
    <w:multiLevelType w:val="multilevel"/>
    <w:tmpl w:val="156E9D74"/>
    <w:lvl w:ilvl="0">
      <w:start w:val="1"/>
      <w:numFmt w:val="decimal"/>
      <w:lvlText w:val="%1."/>
      <w:lvlJc w:val="left"/>
      <w:pPr>
        <w:ind w:left="720" w:hanging="360"/>
      </w:pPr>
      <w:rPr>
        <w:rFonts w:hint="default"/>
      </w:rPr>
    </w:lvl>
    <w:lvl w:ilvl="1">
      <w:start w:val="1"/>
      <w:numFmt w:val="decimal"/>
      <w:isLgl/>
      <w:lvlText w:val="%1.%2."/>
      <w:lvlJc w:val="left"/>
      <w:pPr>
        <w:ind w:left="1849" w:hanging="1110"/>
      </w:pPr>
      <w:rPr>
        <w:rFonts w:hint="default"/>
      </w:rPr>
    </w:lvl>
    <w:lvl w:ilvl="2">
      <w:start w:val="1"/>
      <w:numFmt w:val="decimal"/>
      <w:isLgl/>
      <w:lvlText w:val="%1.%2.%3."/>
      <w:lvlJc w:val="left"/>
      <w:pPr>
        <w:ind w:left="2228" w:hanging="1110"/>
      </w:pPr>
      <w:rPr>
        <w:rFonts w:hint="default"/>
      </w:rPr>
    </w:lvl>
    <w:lvl w:ilvl="3">
      <w:start w:val="1"/>
      <w:numFmt w:val="decimal"/>
      <w:isLgl/>
      <w:lvlText w:val="%1.%2.%3.%4."/>
      <w:lvlJc w:val="left"/>
      <w:pPr>
        <w:ind w:left="2607" w:hanging="1110"/>
      </w:pPr>
      <w:rPr>
        <w:rFonts w:hint="default"/>
      </w:rPr>
    </w:lvl>
    <w:lvl w:ilvl="4">
      <w:start w:val="1"/>
      <w:numFmt w:val="decimal"/>
      <w:isLgl/>
      <w:lvlText w:val="%1.%2.%3.%4.%5."/>
      <w:lvlJc w:val="left"/>
      <w:pPr>
        <w:ind w:left="2986" w:hanging="1110"/>
      </w:pPr>
      <w:rPr>
        <w:rFonts w:hint="default"/>
      </w:rPr>
    </w:lvl>
    <w:lvl w:ilvl="5">
      <w:start w:val="1"/>
      <w:numFmt w:val="decimal"/>
      <w:isLgl/>
      <w:lvlText w:val="%1.%2.%3.%4.%5.%6."/>
      <w:lvlJc w:val="left"/>
      <w:pPr>
        <w:ind w:left="3365" w:hanging="1110"/>
      </w:pPr>
      <w:rPr>
        <w:rFonts w:hint="default"/>
      </w:rPr>
    </w:lvl>
    <w:lvl w:ilvl="6">
      <w:start w:val="1"/>
      <w:numFmt w:val="decimal"/>
      <w:isLgl/>
      <w:lvlText w:val="%1.%2.%3.%4.%5.%6.%7."/>
      <w:lvlJc w:val="left"/>
      <w:pPr>
        <w:ind w:left="4074" w:hanging="1440"/>
      </w:pPr>
      <w:rPr>
        <w:rFonts w:hint="default"/>
      </w:rPr>
    </w:lvl>
    <w:lvl w:ilvl="7">
      <w:start w:val="1"/>
      <w:numFmt w:val="decimal"/>
      <w:isLgl/>
      <w:lvlText w:val="%1.%2.%3.%4.%5.%6.%7.%8."/>
      <w:lvlJc w:val="left"/>
      <w:pPr>
        <w:ind w:left="4453" w:hanging="1440"/>
      </w:pPr>
      <w:rPr>
        <w:rFonts w:hint="default"/>
      </w:rPr>
    </w:lvl>
    <w:lvl w:ilvl="8">
      <w:start w:val="1"/>
      <w:numFmt w:val="decimal"/>
      <w:isLgl/>
      <w:lvlText w:val="%1.%2.%3.%4.%5.%6.%7.%8.%9."/>
      <w:lvlJc w:val="left"/>
      <w:pPr>
        <w:ind w:left="5192" w:hanging="1800"/>
      </w:pPr>
      <w:rPr>
        <w:rFonts w:hint="default"/>
      </w:rPr>
    </w:lvl>
  </w:abstractNum>
  <w:abstractNum w:abstractNumId="54">
    <w:nsid w:val="52E32754"/>
    <w:multiLevelType w:val="hybridMultilevel"/>
    <w:tmpl w:val="AE244140"/>
    <w:lvl w:ilvl="0" w:tplc="D25CC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B0D49F7"/>
    <w:multiLevelType w:val="hybridMultilevel"/>
    <w:tmpl w:val="34E47AB8"/>
    <w:lvl w:ilvl="0" w:tplc="9E78E17E">
      <w:start w:val="1"/>
      <w:numFmt w:val="decimal"/>
      <w:lvlText w:val="%1)"/>
      <w:lvlJc w:val="left"/>
      <w:pPr>
        <w:ind w:left="901" w:hanging="36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56">
    <w:nsid w:val="60032106"/>
    <w:multiLevelType w:val="multilevel"/>
    <w:tmpl w:val="2CA4DFAE"/>
    <w:lvl w:ilvl="0">
      <w:start w:val="1"/>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num w:numId="1">
    <w:abstractNumId w:val="52"/>
  </w:num>
  <w:num w:numId="2">
    <w:abstractNumId w:val="46"/>
  </w:num>
  <w:num w:numId="3">
    <w:abstractNumId w:val="1"/>
  </w:num>
  <w:num w:numId="4">
    <w:abstractNumId w:val="29"/>
  </w:num>
  <w:num w:numId="5">
    <w:abstractNumId w:val="30"/>
  </w:num>
  <w:num w:numId="6">
    <w:abstractNumId w:val="31"/>
  </w:num>
  <w:num w:numId="7">
    <w:abstractNumId w:val="32"/>
  </w:num>
  <w:num w:numId="8">
    <w:abstractNumId w:val="33"/>
  </w:num>
  <w:num w:numId="9">
    <w:abstractNumId w:val="34"/>
  </w:num>
  <w:num w:numId="10">
    <w:abstractNumId w:val="35"/>
  </w:num>
  <w:num w:numId="11">
    <w:abstractNumId w:val="36"/>
  </w:num>
  <w:num w:numId="12">
    <w:abstractNumId w:val="37"/>
  </w:num>
  <w:num w:numId="13">
    <w:abstractNumId w:val="0"/>
  </w:num>
  <w:num w:numId="14">
    <w:abstractNumId w:val="12"/>
  </w:num>
  <w:num w:numId="15">
    <w:abstractNumId w:val="17"/>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56"/>
  </w:num>
  <w:num w:numId="24">
    <w:abstractNumId w:val="48"/>
  </w:num>
  <w:num w:numId="25">
    <w:abstractNumId w:val="40"/>
  </w:num>
  <w:num w:numId="26">
    <w:abstractNumId w:val="41"/>
  </w:num>
  <w:num w:numId="27">
    <w:abstractNumId w:val="44"/>
  </w:num>
  <w:num w:numId="28">
    <w:abstractNumId w:val="55"/>
  </w:num>
  <w:num w:numId="29">
    <w:abstractNumId w:val="54"/>
  </w:num>
  <w:num w:numId="30">
    <w:abstractNumId w:val="38"/>
  </w:num>
  <w:num w:numId="31">
    <w:abstractNumId w:val="50"/>
  </w:num>
  <w:num w:numId="32">
    <w:abstractNumId w:val="42"/>
  </w:num>
  <w:num w:numId="33">
    <w:abstractNumId w:val="51"/>
  </w:num>
  <w:num w:numId="34">
    <w:abstractNumId w:val="53"/>
  </w:num>
  <w:num w:numId="35">
    <w:abstractNumId w:val="47"/>
  </w:num>
  <w:num w:numId="36">
    <w:abstractNumId w:val="43"/>
  </w:num>
  <w:num w:numId="37">
    <w:abstractNumId w:val="3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25D90"/>
    <w:rsid w:val="00003198"/>
    <w:rsid w:val="00003908"/>
    <w:rsid w:val="00004A5F"/>
    <w:rsid w:val="00007421"/>
    <w:rsid w:val="000077DC"/>
    <w:rsid w:val="0001003D"/>
    <w:rsid w:val="0001218C"/>
    <w:rsid w:val="000126FD"/>
    <w:rsid w:val="00012D17"/>
    <w:rsid w:val="00013411"/>
    <w:rsid w:val="00015C76"/>
    <w:rsid w:val="000164A6"/>
    <w:rsid w:val="000167CE"/>
    <w:rsid w:val="00017799"/>
    <w:rsid w:val="000178F1"/>
    <w:rsid w:val="00021419"/>
    <w:rsid w:val="00021685"/>
    <w:rsid w:val="00021B1D"/>
    <w:rsid w:val="00021C29"/>
    <w:rsid w:val="00026864"/>
    <w:rsid w:val="00027856"/>
    <w:rsid w:val="00030498"/>
    <w:rsid w:val="00031555"/>
    <w:rsid w:val="000319E5"/>
    <w:rsid w:val="00031C4D"/>
    <w:rsid w:val="00031DC8"/>
    <w:rsid w:val="000374EA"/>
    <w:rsid w:val="000404E4"/>
    <w:rsid w:val="00041DB7"/>
    <w:rsid w:val="00045093"/>
    <w:rsid w:val="00046F93"/>
    <w:rsid w:val="00051D49"/>
    <w:rsid w:val="00053104"/>
    <w:rsid w:val="0005319D"/>
    <w:rsid w:val="000546A8"/>
    <w:rsid w:val="00054896"/>
    <w:rsid w:val="00054D86"/>
    <w:rsid w:val="00055AC5"/>
    <w:rsid w:val="0005624D"/>
    <w:rsid w:val="000564D0"/>
    <w:rsid w:val="0005672E"/>
    <w:rsid w:val="00060BBC"/>
    <w:rsid w:val="00060ED0"/>
    <w:rsid w:val="00061499"/>
    <w:rsid w:val="0006373A"/>
    <w:rsid w:val="0006387A"/>
    <w:rsid w:val="00063E70"/>
    <w:rsid w:val="00065374"/>
    <w:rsid w:val="00066668"/>
    <w:rsid w:val="0007035F"/>
    <w:rsid w:val="00070C3D"/>
    <w:rsid w:val="00071C3D"/>
    <w:rsid w:val="000816B2"/>
    <w:rsid w:val="00081E15"/>
    <w:rsid w:val="00082E66"/>
    <w:rsid w:val="0008346B"/>
    <w:rsid w:val="00083E1E"/>
    <w:rsid w:val="0008626A"/>
    <w:rsid w:val="000862E5"/>
    <w:rsid w:val="0008693D"/>
    <w:rsid w:val="00087459"/>
    <w:rsid w:val="000908B5"/>
    <w:rsid w:val="000914F3"/>
    <w:rsid w:val="000915DB"/>
    <w:rsid w:val="00091F9B"/>
    <w:rsid w:val="0009209C"/>
    <w:rsid w:val="00092680"/>
    <w:rsid w:val="00095393"/>
    <w:rsid w:val="00095858"/>
    <w:rsid w:val="0009752F"/>
    <w:rsid w:val="000A071B"/>
    <w:rsid w:val="000A1967"/>
    <w:rsid w:val="000A205B"/>
    <w:rsid w:val="000A2ED0"/>
    <w:rsid w:val="000A3DD5"/>
    <w:rsid w:val="000A6C8D"/>
    <w:rsid w:val="000A6D12"/>
    <w:rsid w:val="000A7681"/>
    <w:rsid w:val="000B027B"/>
    <w:rsid w:val="000B0792"/>
    <w:rsid w:val="000B29BF"/>
    <w:rsid w:val="000B6072"/>
    <w:rsid w:val="000C04FF"/>
    <w:rsid w:val="000C0A6E"/>
    <w:rsid w:val="000C3D75"/>
    <w:rsid w:val="000C43EC"/>
    <w:rsid w:val="000C5AF1"/>
    <w:rsid w:val="000C5E8A"/>
    <w:rsid w:val="000C5FDC"/>
    <w:rsid w:val="000D023B"/>
    <w:rsid w:val="000D11CA"/>
    <w:rsid w:val="000D1E84"/>
    <w:rsid w:val="000D2220"/>
    <w:rsid w:val="000D4DDF"/>
    <w:rsid w:val="000D6228"/>
    <w:rsid w:val="000E1F57"/>
    <w:rsid w:val="000E2494"/>
    <w:rsid w:val="000E353C"/>
    <w:rsid w:val="000E40A3"/>
    <w:rsid w:val="000E46E6"/>
    <w:rsid w:val="000E6A67"/>
    <w:rsid w:val="000E6D9F"/>
    <w:rsid w:val="000E6F27"/>
    <w:rsid w:val="000F1121"/>
    <w:rsid w:val="000F20EA"/>
    <w:rsid w:val="000F4F5A"/>
    <w:rsid w:val="000F5F47"/>
    <w:rsid w:val="00100905"/>
    <w:rsid w:val="00100CAC"/>
    <w:rsid w:val="00104014"/>
    <w:rsid w:val="0010690D"/>
    <w:rsid w:val="00107894"/>
    <w:rsid w:val="00107F6C"/>
    <w:rsid w:val="00110FEA"/>
    <w:rsid w:val="00111B06"/>
    <w:rsid w:val="0011342C"/>
    <w:rsid w:val="00113BDB"/>
    <w:rsid w:val="00114729"/>
    <w:rsid w:val="00120BD7"/>
    <w:rsid w:val="001252BE"/>
    <w:rsid w:val="00125D90"/>
    <w:rsid w:val="001312B4"/>
    <w:rsid w:val="00131D14"/>
    <w:rsid w:val="001349DC"/>
    <w:rsid w:val="00135685"/>
    <w:rsid w:val="00143958"/>
    <w:rsid w:val="00143AA0"/>
    <w:rsid w:val="0014421C"/>
    <w:rsid w:val="00145F26"/>
    <w:rsid w:val="001469E1"/>
    <w:rsid w:val="00147BF1"/>
    <w:rsid w:val="00150BC5"/>
    <w:rsid w:val="001511AE"/>
    <w:rsid w:val="00151C62"/>
    <w:rsid w:val="00155A4D"/>
    <w:rsid w:val="00155F5C"/>
    <w:rsid w:val="0015703C"/>
    <w:rsid w:val="00160F34"/>
    <w:rsid w:val="0016112E"/>
    <w:rsid w:val="0016182A"/>
    <w:rsid w:val="00165679"/>
    <w:rsid w:val="00166F1B"/>
    <w:rsid w:val="001709CB"/>
    <w:rsid w:val="001709FC"/>
    <w:rsid w:val="0017135D"/>
    <w:rsid w:val="00171405"/>
    <w:rsid w:val="00171A3B"/>
    <w:rsid w:val="0017216B"/>
    <w:rsid w:val="001738D6"/>
    <w:rsid w:val="00174FC3"/>
    <w:rsid w:val="00175146"/>
    <w:rsid w:val="00175782"/>
    <w:rsid w:val="00176FF7"/>
    <w:rsid w:val="0018410A"/>
    <w:rsid w:val="001841E7"/>
    <w:rsid w:val="0018472E"/>
    <w:rsid w:val="00186670"/>
    <w:rsid w:val="00186DB0"/>
    <w:rsid w:val="00187C44"/>
    <w:rsid w:val="00191FFF"/>
    <w:rsid w:val="0019322B"/>
    <w:rsid w:val="00193B99"/>
    <w:rsid w:val="00193DF5"/>
    <w:rsid w:val="00194165"/>
    <w:rsid w:val="001947EE"/>
    <w:rsid w:val="0019552A"/>
    <w:rsid w:val="00197897"/>
    <w:rsid w:val="00197D5F"/>
    <w:rsid w:val="001A04E5"/>
    <w:rsid w:val="001A4D6D"/>
    <w:rsid w:val="001A6941"/>
    <w:rsid w:val="001B022C"/>
    <w:rsid w:val="001B26ED"/>
    <w:rsid w:val="001B2811"/>
    <w:rsid w:val="001B2C97"/>
    <w:rsid w:val="001B3546"/>
    <w:rsid w:val="001B3A82"/>
    <w:rsid w:val="001B5CB6"/>
    <w:rsid w:val="001B7600"/>
    <w:rsid w:val="001B7D6E"/>
    <w:rsid w:val="001B7FB2"/>
    <w:rsid w:val="001C1E86"/>
    <w:rsid w:val="001C41AD"/>
    <w:rsid w:val="001C6EDE"/>
    <w:rsid w:val="001C7566"/>
    <w:rsid w:val="001D1C24"/>
    <w:rsid w:val="001D1FDF"/>
    <w:rsid w:val="001D3ED7"/>
    <w:rsid w:val="001D4453"/>
    <w:rsid w:val="001D5EC4"/>
    <w:rsid w:val="001D6FBA"/>
    <w:rsid w:val="001D77D0"/>
    <w:rsid w:val="001D7997"/>
    <w:rsid w:val="001E23D8"/>
    <w:rsid w:val="001E270B"/>
    <w:rsid w:val="001E27C8"/>
    <w:rsid w:val="001E4386"/>
    <w:rsid w:val="001E43EC"/>
    <w:rsid w:val="001E6BDC"/>
    <w:rsid w:val="001F1AB7"/>
    <w:rsid w:val="001F345A"/>
    <w:rsid w:val="001F3940"/>
    <w:rsid w:val="002001C5"/>
    <w:rsid w:val="002004D8"/>
    <w:rsid w:val="002008BA"/>
    <w:rsid w:val="00200E10"/>
    <w:rsid w:val="00201AED"/>
    <w:rsid w:val="0020364E"/>
    <w:rsid w:val="00203EEC"/>
    <w:rsid w:val="00206C9C"/>
    <w:rsid w:val="002103EA"/>
    <w:rsid w:val="00210634"/>
    <w:rsid w:val="0021233C"/>
    <w:rsid w:val="00212CAD"/>
    <w:rsid w:val="002137F2"/>
    <w:rsid w:val="00214417"/>
    <w:rsid w:val="00214EE1"/>
    <w:rsid w:val="002154FB"/>
    <w:rsid w:val="00215F0A"/>
    <w:rsid w:val="0021716C"/>
    <w:rsid w:val="0022049D"/>
    <w:rsid w:val="002219B3"/>
    <w:rsid w:val="00223343"/>
    <w:rsid w:val="0022439D"/>
    <w:rsid w:val="00225AB5"/>
    <w:rsid w:val="00225E58"/>
    <w:rsid w:val="00225ED6"/>
    <w:rsid w:val="00230EA3"/>
    <w:rsid w:val="0023106D"/>
    <w:rsid w:val="00231450"/>
    <w:rsid w:val="0023187A"/>
    <w:rsid w:val="002320AE"/>
    <w:rsid w:val="002333EF"/>
    <w:rsid w:val="00234DD8"/>
    <w:rsid w:val="00235009"/>
    <w:rsid w:val="00235076"/>
    <w:rsid w:val="00236731"/>
    <w:rsid w:val="002376DD"/>
    <w:rsid w:val="00240576"/>
    <w:rsid w:val="00242829"/>
    <w:rsid w:val="0024324D"/>
    <w:rsid w:val="00243951"/>
    <w:rsid w:val="00243B77"/>
    <w:rsid w:val="00244F4E"/>
    <w:rsid w:val="00245119"/>
    <w:rsid w:val="002473BD"/>
    <w:rsid w:val="002512A1"/>
    <w:rsid w:val="00253623"/>
    <w:rsid w:val="0025409A"/>
    <w:rsid w:val="00254FBA"/>
    <w:rsid w:val="002560B8"/>
    <w:rsid w:val="00256C74"/>
    <w:rsid w:val="0026044D"/>
    <w:rsid w:val="002611DD"/>
    <w:rsid w:val="00262C5A"/>
    <w:rsid w:val="0026506F"/>
    <w:rsid w:val="002706BB"/>
    <w:rsid w:val="002712C0"/>
    <w:rsid w:val="00272FBA"/>
    <w:rsid w:val="00274726"/>
    <w:rsid w:val="0027629E"/>
    <w:rsid w:val="002818A9"/>
    <w:rsid w:val="00281AE6"/>
    <w:rsid w:val="002823F3"/>
    <w:rsid w:val="00282D1B"/>
    <w:rsid w:val="00283AE6"/>
    <w:rsid w:val="002841FD"/>
    <w:rsid w:val="00290665"/>
    <w:rsid w:val="002909F4"/>
    <w:rsid w:val="00290DED"/>
    <w:rsid w:val="002917AC"/>
    <w:rsid w:val="00291C0F"/>
    <w:rsid w:val="00292168"/>
    <w:rsid w:val="002959CA"/>
    <w:rsid w:val="00297218"/>
    <w:rsid w:val="00297BC9"/>
    <w:rsid w:val="002A04BD"/>
    <w:rsid w:val="002A0E68"/>
    <w:rsid w:val="002A2242"/>
    <w:rsid w:val="002A3CDB"/>
    <w:rsid w:val="002A3FAD"/>
    <w:rsid w:val="002A446D"/>
    <w:rsid w:val="002A61A6"/>
    <w:rsid w:val="002B0F7D"/>
    <w:rsid w:val="002B1C5B"/>
    <w:rsid w:val="002B20C6"/>
    <w:rsid w:val="002B22C8"/>
    <w:rsid w:val="002B26C3"/>
    <w:rsid w:val="002B29EE"/>
    <w:rsid w:val="002B43D4"/>
    <w:rsid w:val="002B47D7"/>
    <w:rsid w:val="002B566C"/>
    <w:rsid w:val="002B5AAB"/>
    <w:rsid w:val="002B62F2"/>
    <w:rsid w:val="002B6F4E"/>
    <w:rsid w:val="002B7846"/>
    <w:rsid w:val="002C1569"/>
    <w:rsid w:val="002C1B50"/>
    <w:rsid w:val="002C232C"/>
    <w:rsid w:val="002C2FE1"/>
    <w:rsid w:val="002C3B24"/>
    <w:rsid w:val="002C41E9"/>
    <w:rsid w:val="002C45C3"/>
    <w:rsid w:val="002C5805"/>
    <w:rsid w:val="002C6008"/>
    <w:rsid w:val="002C6336"/>
    <w:rsid w:val="002C6E5B"/>
    <w:rsid w:val="002C6F0C"/>
    <w:rsid w:val="002D058E"/>
    <w:rsid w:val="002D27C5"/>
    <w:rsid w:val="002D2F67"/>
    <w:rsid w:val="002D32D6"/>
    <w:rsid w:val="002D3C2C"/>
    <w:rsid w:val="002D3CC8"/>
    <w:rsid w:val="002D71A4"/>
    <w:rsid w:val="002D7F63"/>
    <w:rsid w:val="002E24F6"/>
    <w:rsid w:val="002E280A"/>
    <w:rsid w:val="002E4006"/>
    <w:rsid w:val="002E539B"/>
    <w:rsid w:val="002E5A4B"/>
    <w:rsid w:val="002E7A78"/>
    <w:rsid w:val="002F07D4"/>
    <w:rsid w:val="002F1EB8"/>
    <w:rsid w:val="002F2CD9"/>
    <w:rsid w:val="002F49CD"/>
    <w:rsid w:val="002F50B4"/>
    <w:rsid w:val="002F641E"/>
    <w:rsid w:val="00300AEF"/>
    <w:rsid w:val="0030259C"/>
    <w:rsid w:val="0030410A"/>
    <w:rsid w:val="00306C37"/>
    <w:rsid w:val="00307357"/>
    <w:rsid w:val="0030793F"/>
    <w:rsid w:val="00307A52"/>
    <w:rsid w:val="00310EEB"/>
    <w:rsid w:val="003113BB"/>
    <w:rsid w:val="00311CAF"/>
    <w:rsid w:val="0031228C"/>
    <w:rsid w:val="003167A9"/>
    <w:rsid w:val="003207D7"/>
    <w:rsid w:val="003223AB"/>
    <w:rsid w:val="0032297B"/>
    <w:rsid w:val="00323119"/>
    <w:rsid w:val="003239FD"/>
    <w:rsid w:val="00323CD7"/>
    <w:rsid w:val="00324ADC"/>
    <w:rsid w:val="00330ED0"/>
    <w:rsid w:val="00331E7E"/>
    <w:rsid w:val="00333BDA"/>
    <w:rsid w:val="00335275"/>
    <w:rsid w:val="0033681D"/>
    <w:rsid w:val="003427CF"/>
    <w:rsid w:val="00342BAD"/>
    <w:rsid w:val="0034423A"/>
    <w:rsid w:val="00344272"/>
    <w:rsid w:val="003500E6"/>
    <w:rsid w:val="00350C27"/>
    <w:rsid w:val="00350EEC"/>
    <w:rsid w:val="0035143F"/>
    <w:rsid w:val="00351DDD"/>
    <w:rsid w:val="00352517"/>
    <w:rsid w:val="00355083"/>
    <w:rsid w:val="003559FE"/>
    <w:rsid w:val="00355CDA"/>
    <w:rsid w:val="00357461"/>
    <w:rsid w:val="00360002"/>
    <w:rsid w:val="00360099"/>
    <w:rsid w:val="00363423"/>
    <w:rsid w:val="00363AA1"/>
    <w:rsid w:val="00364CFC"/>
    <w:rsid w:val="0036526F"/>
    <w:rsid w:val="00365439"/>
    <w:rsid w:val="00366D61"/>
    <w:rsid w:val="00367A00"/>
    <w:rsid w:val="00372D72"/>
    <w:rsid w:val="003748AB"/>
    <w:rsid w:val="00374DF4"/>
    <w:rsid w:val="00377397"/>
    <w:rsid w:val="00384E87"/>
    <w:rsid w:val="00385246"/>
    <w:rsid w:val="00385269"/>
    <w:rsid w:val="00391EC7"/>
    <w:rsid w:val="003920C7"/>
    <w:rsid w:val="003929A2"/>
    <w:rsid w:val="00392B1D"/>
    <w:rsid w:val="003932D7"/>
    <w:rsid w:val="00394F3C"/>
    <w:rsid w:val="0039573C"/>
    <w:rsid w:val="00397DAF"/>
    <w:rsid w:val="003A1800"/>
    <w:rsid w:val="003A556F"/>
    <w:rsid w:val="003A5D45"/>
    <w:rsid w:val="003A6F07"/>
    <w:rsid w:val="003A7606"/>
    <w:rsid w:val="003B0E13"/>
    <w:rsid w:val="003B54BE"/>
    <w:rsid w:val="003B6E9D"/>
    <w:rsid w:val="003B798E"/>
    <w:rsid w:val="003B7A14"/>
    <w:rsid w:val="003C014B"/>
    <w:rsid w:val="003C1754"/>
    <w:rsid w:val="003C188E"/>
    <w:rsid w:val="003C2D05"/>
    <w:rsid w:val="003C41D6"/>
    <w:rsid w:val="003C7669"/>
    <w:rsid w:val="003D016E"/>
    <w:rsid w:val="003D1E47"/>
    <w:rsid w:val="003D2837"/>
    <w:rsid w:val="003D2B71"/>
    <w:rsid w:val="003D30CC"/>
    <w:rsid w:val="003D3F1F"/>
    <w:rsid w:val="003D5196"/>
    <w:rsid w:val="003D75FA"/>
    <w:rsid w:val="003E0070"/>
    <w:rsid w:val="003E0428"/>
    <w:rsid w:val="003E157B"/>
    <w:rsid w:val="003E1892"/>
    <w:rsid w:val="003E508C"/>
    <w:rsid w:val="003E5776"/>
    <w:rsid w:val="003E5BED"/>
    <w:rsid w:val="003E6E28"/>
    <w:rsid w:val="003E6FD9"/>
    <w:rsid w:val="003E70E6"/>
    <w:rsid w:val="003E7F4F"/>
    <w:rsid w:val="003F0AC7"/>
    <w:rsid w:val="003F5F65"/>
    <w:rsid w:val="003F6E03"/>
    <w:rsid w:val="004014C4"/>
    <w:rsid w:val="004029C9"/>
    <w:rsid w:val="00402CBC"/>
    <w:rsid w:val="00404915"/>
    <w:rsid w:val="004052E8"/>
    <w:rsid w:val="0040587F"/>
    <w:rsid w:val="00406570"/>
    <w:rsid w:val="00406C6E"/>
    <w:rsid w:val="00406E78"/>
    <w:rsid w:val="00411562"/>
    <w:rsid w:val="004119A1"/>
    <w:rsid w:val="004128A7"/>
    <w:rsid w:val="00413C5C"/>
    <w:rsid w:val="00415261"/>
    <w:rsid w:val="004152E3"/>
    <w:rsid w:val="00416CDE"/>
    <w:rsid w:val="00421059"/>
    <w:rsid w:val="004226F4"/>
    <w:rsid w:val="0042380A"/>
    <w:rsid w:val="00425B87"/>
    <w:rsid w:val="004274B3"/>
    <w:rsid w:val="00427CDE"/>
    <w:rsid w:val="00431249"/>
    <w:rsid w:val="00431C47"/>
    <w:rsid w:val="00435C0A"/>
    <w:rsid w:val="0044017E"/>
    <w:rsid w:val="00441623"/>
    <w:rsid w:val="00442307"/>
    <w:rsid w:val="00443019"/>
    <w:rsid w:val="004439F7"/>
    <w:rsid w:val="00444CF4"/>
    <w:rsid w:val="004458E2"/>
    <w:rsid w:val="004461A0"/>
    <w:rsid w:val="004464DC"/>
    <w:rsid w:val="004465CD"/>
    <w:rsid w:val="00446AEB"/>
    <w:rsid w:val="00446DFB"/>
    <w:rsid w:val="0044711D"/>
    <w:rsid w:val="004476A7"/>
    <w:rsid w:val="0045021F"/>
    <w:rsid w:val="004515D8"/>
    <w:rsid w:val="004523B9"/>
    <w:rsid w:val="00452B3E"/>
    <w:rsid w:val="00452B50"/>
    <w:rsid w:val="00456728"/>
    <w:rsid w:val="00460F80"/>
    <w:rsid w:val="00461078"/>
    <w:rsid w:val="00461DF1"/>
    <w:rsid w:val="00462B42"/>
    <w:rsid w:val="00462C74"/>
    <w:rsid w:val="00463310"/>
    <w:rsid w:val="00463AA8"/>
    <w:rsid w:val="00466142"/>
    <w:rsid w:val="00467475"/>
    <w:rsid w:val="0046747C"/>
    <w:rsid w:val="00470854"/>
    <w:rsid w:val="00472ACD"/>
    <w:rsid w:val="00472D82"/>
    <w:rsid w:val="00473787"/>
    <w:rsid w:val="0047410A"/>
    <w:rsid w:val="00475103"/>
    <w:rsid w:val="004802F0"/>
    <w:rsid w:val="004816FF"/>
    <w:rsid w:val="0048410C"/>
    <w:rsid w:val="004843F8"/>
    <w:rsid w:val="0048534A"/>
    <w:rsid w:val="00485772"/>
    <w:rsid w:val="0048759A"/>
    <w:rsid w:val="00490E8B"/>
    <w:rsid w:val="00491246"/>
    <w:rsid w:val="00491ACB"/>
    <w:rsid w:val="00492147"/>
    <w:rsid w:val="0049300D"/>
    <w:rsid w:val="00493468"/>
    <w:rsid w:val="004949F7"/>
    <w:rsid w:val="00495DA7"/>
    <w:rsid w:val="0049651D"/>
    <w:rsid w:val="004A0A2A"/>
    <w:rsid w:val="004A1052"/>
    <w:rsid w:val="004A1519"/>
    <w:rsid w:val="004A2EC3"/>
    <w:rsid w:val="004A5E08"/>
    <w:rsid w:val="004A696E"/>
    <w:rsid w:val="004B3102"/>
    <w:rsid w:val="004B6A3F"/>
    <w:rsid w:val="004B7C61"/>
    <w:rsid w:val="004B7C6E"/>
    <w:rsid w:val="004B7C96"/>
    <w:rsid w:val="004C009B"/>
    <w:rsid w:val="004C2CC1"/>
    <w:rsid w:val="004C3133"/>
    <w:rsid w:val="004C4207"/>
    <w:rsid w:val="004C43FF"/>
    <w:rsid w:val="004C5A27"/>
    <w:rsid w:val="004D008F"/>
    <w:rsid w:val="004D180F"/>
    <w:rsid w:val="004D1EAF"/>
    <w:rsid w:val="004D3FA0"/>
    <w:rsid w:val="004D44FD"/>
    <w:rsid w:val="004D6BCA"/>
    <w:rsid w:val="004E197F"/>
    <w:rsid w:val="004E1A47"/>
    <w:rsid w:val="004E22E9"/>
    <w:rsid w:val="004E2C15"/>
    <w:rsid w:val="004E33D0"/>
    <w:rsid w:val="004E7082"/>
    <w:rsid w:val="004E77B0"/>
    <w:rsid w:val="004E7C1E"/>
    <w:rsid w:val="004F059F"/>
    <w:rsid w:val="004F179C"/>
    <w:rsid w:val="004F2CF2"/>
    <w:rsid w:val="004F4186"/>
    <w:rsid w:val="004F4C80"/>
    <w:rsid w:val="004F731F"/>
    <w:rsid w:val="00500488"/>
    <w:rsid w:val="005006EF"/>
    <w:rsid w:val="005008C3"/>
    <w:rsid w:val="005016D4"/>
    <w:rsid w:val="005067DF"/>
    <w:rsid w:val="0050774D"/>
    <w:rsid w:val="00512DEC"/>
    <w:rsid w:val="005142A4"/>
    <w:rsid w:val="0051582A"/>
    <w:rsid w:val="00516B93"/>
    <w:rsid w:val="005174AE"/>
    <w:rsid w:val="00521662"/>
    <w:rsid w:val="00521761"/>
    <w:rsid w:val="005221F5"/>
    <w:rsid w:val="00527FF0"/>
    <w:rsid w:val="00530607"/>
    <w:rsid w:val="00530A1C"/>
    <w:rsid w:val="00531682"/>
    <w:rsid w:val="00532479"/>
    <w:rsid w:val="00535D69"/>
    <w:rsid w:val="00535FD3"/>
    <w:rsid w:val="005363B4"/>
    <w:rsid w:val="00537141"/>
    <w:rsid w:val="00540B10"/>
    <w:rsid w:val="00540F9F"/>
    <w:rsid w:val="00542626"/>
    <w:rsid w:val="005472CD"/>
    <w:rsid w:val="00547AF7"/>
    <w:rsid w:val="0055152B"/>
    <w:rsid w:val="00551F2C"/>
    <w:rsid w:val="00551FD4"/>
    <w:rsid w:val="00554065"/>
    <w:rsid w:val="005548B8"/>
    <w:rsid w:val="00554CD1"/>
    <w:rsid w:val="00556BB2"/>
    <w:rsid w:val="00557BB1"/>
    <w:rsid w:val="00557D71"/>
    <w:rsid w:val="00557E89"/>
    <w:rsid w:val="00560451"/>
    <w:rsid w:val="00560C64"/>
    <w:rsid w:val="00561CBC"/>
    <w:rsid w:val="0056270A"/>
    <w:rsid w:val="005627FE"/>
    <w:rsid w:val="00563068"/>
    <w:rsid w:val="00564F7B"/>
    <w:rsid w:val="0056516B"/>
    <w:rsid w:val="005651BA"/>
    <w:rsid w:val="00566D9D"/>
    <w:rsid w:val="00567EB0"/>
    <w:rsid w:val="00570983"/>
    <w:rsid w:val="005713B0"/>
    <w:rsid w:val="005723E1"/>
    <w:rsid w:val="00573157"/>
    <w:rsid w:val="00574625"/>
    <w:rsid w:val="0057602A"/>
    <w:rsid w:val="00576AC5"/>
    <w:rsid w:val="005844FC"/>
    <w:rsid w:val="00585377"/>
    <w:rsid w:val="005912AB"/>
    <w:rsid w:val="005938F1"/>
    <w:rsid w:val="0059532D"/>
    <w:rsid w:val="00595603"/>
    <w:rsid w:val="00595DC4"/>
    <w:rsid w:val="005A06F7"/>
    <w:rsid w:val="005A0FCB"/>
    <w:rsid w:val="005A2992"/>
    <w:rsid w:val="005A2A7E"/>
    <w:rsid w:val="005A42EB"/>
    <w:rsid w:val="005A496E"/>
    <w:rsid w:val="005A4AB3"/>
    <w:rsid w:val="005A5253"/>
    <w:rsid w:val="005A5E26"/>
    <w:rsid w:val="005A61C1"/>
    <w:rsid w:val="005B0DC1"/>
    <w:rsid w:val="005B1636"/>
    <w:rsid w:val="005B2889"/>
    <w:rsid w:val="005B43E0"/>
    <w:rsid w:val="005B5C10"/>
    <w:rsid w:val="005B60B6"/>
    <w:rsid w:val="005B6B64"/>
    <w:rsid w:val="005B6C20"/>
    <w:rsid w:val="005C14CA"/>
    <w:rsid w:val="005C162D"/>
    <w:rsid w:val="005C1899"/>
    <w:rsid w:val="005C5993"/>
    <w:rsid w:val="005C6A18"/>
    <w:rsid w:val="005C6F35"/>
    <w:rsid w:val="005C7E87"/>
    <w:rsid w:val="005D2B42"/>
    <w:rsid w:val="005D3F42"/>
    <w:rsid w:val="005D4F6E"/>
    <w:rsid w:val="005E014A"/>
    <w:rsid w:val="005E0599"/>
    <w:rsid w:val="005E3B0B"/>
    <w:rsid w:val="005E4042"/>
    <w:rsid w:val="005E7D38"/>
    <w:rsid w:val="005F0221"/>
    <w:rsid w:val="005F2F29"/>
    <w:rsid w:val="005F3461"/>
    <w:rsid w:val="005F3A51"/>
    <w:rsid w:val="005F5B71"/>
    <w:rsid w:val="005F6C5B"/>
    <w:rsid w:val="005F72AE"/>
    <w:rsid w:val="00600569"/>
    <w:rsid w:val="006033AF"/>
    <w:rsid w:val="006051FF"/>
    <w:rsid w:val="006060D6"/>
    <w:rsid w:val="00606CAE"/>
    <w:rsid w:val="00610093"/>
    <w:rsid w:val="00611418"/>
    <w:rsid w:val="00611B61"/>
    <w:rsid w:val="00611F8E"/>
    <w:rsid w:val="00612B0C"/>
    <w:rsid w:val="00615167"/>
    <w:rsid w:val="00615A09"/>
    <w:rsid w:val="00615C90"/>
    <w:rsid w:val="006168EF"/>
    <w:rsid w:val="00617419"/>
    <w:rsid w:val="00624372"/>
    <w:rsid w:val="00625EB9"/>
    <w:rsid w:val="00626933"/>
    <w:rsid w:val="00630A02"/>
    <w:rsid w:val="006310EC"/>
    <w:rsid w:val="00632FD4"/>
    <w:rsid w:val="00633ADF"/>
    <w:rsid w:val="00635884"/>
    <w:rsid w:val="00641F06"/>
    <w:rsid w:val="006421C9"/>
    <w:rsid w:val="0064288B"/>
    <w:rsid w:val="00642BCD"/>
    <w:rsid w:val="006461CA"/>
    <w:rsid w:val="00647083"/>
    <w:rsid w:val="00647C32"/>
    <w:rsid w:val="00647D95"/>
    <w:rsid w:val="00650385"/>
    <w:rsid w:val="006514C1"/>
    <w:rsid w:val="00651777"/>
    <w:rsid w:val="00651AD1"/>
    <w:rsid w:val="00652AAB"/>
    <w:rsid w:val="00653620"/>
    <w:rsid w:val="006551DF"/>
    <w:rsid w:val="00655F58"/>
    <w:rsid w:val="0065763A"/>
    <w:rsid w:val="00657A0E"/>
    <w:rsid w:val="00657DED"/>
    <w:rsid w:val="00657E32"/>
    <w:rsid w:val="006611E7"/>
    <w:rsid w:val="00662213"/>
    <w:rsid w:val="00664F66"/>
    <w:rsid w:val="00665D0D"/>
    <w:rsid w:val="00667463"/>
    <w:rsid w:val="00670A4C"/>
    <w:rsid w:val="00670FE6"/>
    <w:rsid w:val="006712E0"/>
    <w:rsid w:val="006718A4"/>
    <w:rsid w:val="0067372A"/>
    <w:rsid w:val="006742D4"/>
    <w:rsid w:val="00676014"/>
    <w:rsid w:val="00677659"/>
    <w:rsid w:val="00677B8E"/>
    <w:rsid w:val="00681092"/>
    <w:rsid w:val="00681232"/>
    <w:rsid w:val="00681F39"/>
    <w:rsid w:val="00682477"/>
    <w:rsid w:val="00682826"/>
    <w:rsid w:val="006848AE"/>
    <w:rsid w:val="006866A9"/>
    <w:rsid w:val="00687695"/>
    <w:rsid w:val="00690DDA"/>
    <w:rsid w:val="00692293"/>
    <w:rsid w:val="006924BF"/>
    <w:rsid w:val="00692533"/>
    <w:rsid w:val="0069429C"/>
    <w:rsid w:val="006A018E"/>
    <w:rsid w:val="006A0519"/>
    <w:rsid w:val="006A0F92"/>
    <w:rsid w:val="006A21F1"/>
    <w:rsid w:val="006A24CD"/>
    <w:rsid w:val="006A28EC"/>
    <w:rsid w:val="006A2E8D"/>
    <w:rsid w:val="006A3013"/>
    <w:rsid w:val="006A34E0"/>
    <w:rsid w:val="006A3D53"/>
    <w:rsid w:val="006A3D76"/>
    <w:rsid w:val="006A5FFE"/>
    <w:rsid w:val="006A6FC2"/>
    <w:rsid w:val="006A7EAA"/>
    <w:rsid w:val="006B04CF"/>
    <w:rsid w:val="006B191A"/>
    <w:rsid w:val="006B2CA7"/>
    <w:rsid w:val="006B3545"/>
    <w:rsid w:val="006B6671"/>
    <w:rsid w:val="006B7FDE"/>
    <w:rsid w:val="006C0211"/>
    <w:rsid w:val="006C0FD4"/>
    <w:rsid w:val="006C1953"/>
    <w:rsid w:val="006C21E8"/>
    <w:rsid w:val="006C2400"/>
    <w:rsid w:val="006C30CB"/>
    <w:rsid w:val="006C3460"/>
    <w:rsid w:val="006C3B72"/>
    <w:rsid w:val="006C45DB"/>
    <w:rsid w:val="006C675F"/>
    <w:rsid w:val="006C78AF"/>
    <w:rsid w:val="006C7E49"/>
    <w:rsid w:val="006D04D7"/>
    <w:rsid w:val="006D0E8D"/>
    <w:rsid w:val="006D1AC4"/>
    <w:rsid w:val="006D1E02"/>
    <w:rsid w:val="006D29F0"/>
    <w:rsid w:val="006D499C"/>
    <w:rsid w:val="006D5CD5"/>
    <w:rsid w:val="006D64A8"/>
    <w:rsid w:val="006D67DC"/>
    <w:rsid w:val="006D6935"/>
    <w:rsid w:val="006E1D73"/>
    <w:rsid w:val="006E2467"/>
    <w:rsid w:val="006E27D6"/>
    <w:rsid w:val="006E2F89"/>
    <w:rsid w:val="006E395D"/>
    <w:rsid w:val="006E3CBC"/>
    <w:rsid w:val="006E3D08"/>
    <w:rsid w:val="006E4091"/>
    <w:rsid w:val="006E6F46"/>
    <w:rsid w:val="006E6FA0"/>
    <w:rsid w:val="006F1604"/>
    <w:rsid w:val="006F208E"/>
    <w:rsid w:val="006F424F"/>
    <w:rsid w:val="006F65F4"/>
    <w:rsid w:val="006F7551"/>
    <w:rsid w:val="006F7AE8"/>
    <w:rsid w:val="006F7B63"/>
    <w:rsid w:val="00701DD9"/>
    <w:rsid w:val="007055BC"/>
    <w:rsid w:val="00705B9E"/>
    <w:rsid w:val="00706DCC"/>
    <w:rsid w:val="00711127"/>
    <w:rsid w:val="00711B73"/>
    <w:rsid w:val="00712058"/>
    <w:rsid w:val="00713246"/>
    <w:rsid w:val="00713BC7"/>
    <w:rsid w:val="00714B4D"/>
    <w:rsid w:val="0071642C"/>
    <w:rsid w:val="00723A9A"/>
    <w:rsid w:val="00726D66"/>
    <w:rsid w:val="00726DB3"/>
    <w:rsid w:val="00727641"/>
    <w:rsid w:val="0073098C"/>
    <w:rsid w:val="00732375"/>
    <w:rsid w:val="007329D1"/>
    <w:rsid w:val="00732E3B"/>
    <w:rsid w:val="00734A1A"/>
    <w:rsid w:val="0074033E"/>
    <w:rsid w:val="0074049B"/>
    <w:rsid w:val="007426D2"/>
    <w:rsid w:val="00742C64"/>
    <w:rsid w:val="007446CA"/>
    <w:rsid w:val="00745048"/>
    <w:rsid w:val="007470AC"/>
    <w:rsid w:val="00750794"/>
    <w:rsid w:val="00751609"/>
    <w:rsid w:val="00752B4F"/>
    <w:rsid w:val="007532EC"/>
    <w:rsid w:val="0075535F"/>
    <w:rsid w:val="00756412"/>
    <w:rsid w:val="00756BD4"/>
    <w:rsid w:val="00757315"/>
    <w:rsid w:val="007608F7"/>
    <w:rsid w:val="00761744"/>
    <w:rsid w:val="007644DA"/>
    <w:rsid w:val="0076462D"/>
    <w:rsid w:val="0076713F"/>
    <w:rsid w:val="00770049"/>
    <w:rsid w:val="00770FD9"/>
    <w:rsid w:val="0077309A"/>
    <w:rsid w:val="00773A3A"/>
    <w:rsid w:val="00774BBF"/>
    <w:rsid w:val="007758A3"/>
    <w:rsid w:val="00775AD5"/>
    <w:rsid w:val="00775AF2"/>
    <w:rsid w:val="0078042A"/>
    <w:rsid w:val="007808A4"/>
    <w:rsid w:val="00781D20"/>
    <w:rsid w:val="00781EE9"/>
    <w:rsid w:val="0078733A"/>
    <w:rsid w:val="00792919"/>
    <w:rsid w:val="00792E1E"/>
    <w:rsid w:val="00793E64"/>
    <w:rsid w:val="00793F8B"/>
    <w:rsid w:val="00797368"/>
    <w:rsid w:val="007A03D2"/>
    <w:rsid w:val="007A0519"/>
    <w:rsid w:val="007A0B3A"/>
    <w:rsid w:val="007A0F6C"/>
    <w:rsid w:val="007A0F97"/>
    <w:rsid w:val="007A136C"/>
    <w:rsid w:val="007A1F27"/>
    <w:rsid w:val="007A4170"/>
    <w:rsid w:val="007A4F19"/>
    <w:rsid w:val="007A5EFC"/>
    <w:rsid w:val="007A66B8"/>
    <w:rsid w:val="007A77E5"/>
    <w:rsid w:val="007A7B54"/>
    <w:rsid w:val="007B0C7B"/>
    <w:rsid w:val="007B16BA"/>
    <w:rsid w:val="007B1BE8"/>
    <w:rsid w:val="007B4BD9"/>
    <w:rsid w:val="007B592B"/>
    <w:rsid w:val="007B68B9"/>
    <w:rsid w:val="007B6987"/>
    <w:rsid w:val="007B79EA"/>
    <w:rsid w:val="007C3266"/>
    <w:rsid w:val="007C436B"/>
    <w:rsid w:val="007C583E"/>
    <w:rsid w:val="007C5F65"/>
    <w:rsid w:val="007C7EFF"/>
    <w:rsid w:val="007D3036"/>
    <w:rsid w:val="007D6679"/>
    <w:rsid w:val="007D7568"/>
    <w:rsid w:val="007E08E5"/>
    <w:rsid w:val="007E1E45"/>
    <w:rsid w:val="007E2206"/>
    <w:rsid w:val="007E39D5"/>
    <w:rsid w:val="007E4BFE"/>
    <w:rsid w:val="007E5290"/>
    <w:rsid w:val="007E6024"/>
    <w:rsid w:val="007E77B4"/>
    <w:rsid w:val="007E78CC"/>
    <w:rsid w:val="007E7907"/>
    <w:rsid w:val="007F6A20"/>
    <w:rsid w:val="00801376"/>
    <w:rsid w:val="00805FF8"/>
    <w:rsid w:val="0080605C"/>
    <w:rsid w:val="00806603"/>
    <w:rsid w:val="0080753D"/>
    <w:rsid w:val="00810512"/>
    <w:rsid w:val="008118B6"/>
    <w:rsid w:val="00817101"/>
    <w:rsid w:val="008235D0"/>
    <w:rsid w:val="00824B72"/>
    <w:rsid w:val="008257C3"/>
    <w:rsid w:val="008259B7"/>
    <w:rsid w:val="00825A16"/>
    <w:rsid w:val="008277F5"/>
    <w:rsid w:val="00830A56"/>
    <w:rsid w:val="00834272"/>
    <w:rsid w:val="00834B6F"/>
    <w:rsid w:val="0083532E"/>
    <w:rsid w:val="0083561B"/>
    <w:rsid w:val="00835D4C"/>
    <w:rsid w:val="0083699A"/>
    <w:rsid w:val="00837022"/>
    <w:rsid w:val="00837831"/>
    <w:rsid w:val="00837E11"/>
    <w:rsid w:val="00842C19"/>
    <w:rsid w:val="00843335"/>
    <w:rsid w:val="0084636E"/>
    <w:rsid w:val="00852393"/>
    <w:rsid w:val="00852B9F"/>
    <w:rsid w:val="008546ED"/>
    <w:rsid w:val="0086131E"/>
    <w:rsid w:val="0086165B"/>
    <w:rsid w:val="00861E46"/>
    <w:rsid w:val="00862F10"/>
    <w:rsid w:val="0086321B"/>
    <w:rsid w:val="00863AF5"/>
    <w:rsid w:val="00865458"/>
    <w:rsid w:val="00866A78"/>
    <w:rsid w:val="008674D5"/>
    <w:rsid w:val="00870FB6"/>
    <w:rsid w:val="00871F98"/>
    <w:rsid w:val="00872007"/>
    <w:rsid w:val="00873C51"/>
    <w:rsid w:val="0087418F"/>
    <w:rsid w:val="00875836"/>
    <w:rsid w:val="00875D92"/>
    <w:rsid w:val="008777A0"/>
    <w:rsid w:val="00877D44"/>
    <w:rsid w:val="00877D47"/>
    <w:rsid w:val="00881932"/>
    <w:rsid w:val="00884520"/>
    <w:rsid w:val="008854AD"/>
    <w:rsid w:val="00887BBB"/>
    <w:rsid w:val="00890659"/>
    <w:rsid w:val="00891A05"/>
    <w:rsid w:val="00891AB3"/>
    <w:rsid w:val="008926F4"/>
    <w:rsid w:val="008942A7"/>
    <w:rsid w:val="008948E0"/>
    <w:rsid w:val="00895F02"/>
    <w:rsid w:val="008962D1"/>
    <w:rsid w:val="008A1D6B"/>
    <w:rsid w:val="008A2E44"/>
    <w:rsid w:val="008A324E"/>
    <w:rsid w:val="008A325E"/>
    <w:rsid w:val="008A4166"/>
    <w:rsid w:val="008A4717"/>
    <w:rsid w:val="008B32B3"/>
    <w:rsid w:val="008B34D4"/>
    <w:rsid w:val="008B4D0C"/>
    <w:rsid w:val="008B5247"/>
    <w:rsid w:val="008B634A"/>
    <w:rsid w:val="008B71B1"/>
    <w:rsid w:val="008C19FD"/>
    <w:rsid w:val="008C2262"/>
    <w:rsid w:val="008C23FE"/>
    <w:rsid w:val="008C3DFE"/>
    <w:rsid w:val="008C3F8B"/>
    <w:rsid w:val="008C619F"/>
    <w:rsid w:val="008C77EE"/>
    <w:rsid w:val="008D00FB"/>
    <w:rsid w:val="008D0320"/>
    <w:rsid w:val="008D0AC0"/>
    <w:rsid w:val="008D0BE3"/>
    <w:rsid w:val="008D16C5"/>
    <w:rsid w:val="008D172F"/>
    <w:rsid w:val="008D239B"/>
    <w:rsid w:val="008D24FD"/>
    <w:rsid w:val="008D2B9E"/>
    <w:rsid w:val="008D3061"/>
    <w:rsid w:val="008D3790"/>
    <w:rsid w:val="008D5166"/>
    <w:rsid w:val="008E2AA0"/>
    <w:rsid w:val="008E2E7C"/>
    <w:rsid w:val="008E4037"/>
    <w:rsid w:val="008E5086"/>
    <w:rsid w:val="008E7F6A"/>
    <w:rsid w:val="008F2FA3"/>
    <w:rsid w:val="008F32EE"/>
    <w:rsid w:val="008F550D"/>
    <w:rsid w:val="008F6534"/>
    <w:rsid w:val="008F65FE"/>
    <w:rsid w:val="008F69C0"/>
    <w:rsid w:val="008F7B23"/>
    <w:rsid w:val="008F7BCB"/>
    <w:rsid w:val="00900054"/>
    <w:rsid w:val="00902156"/>
    <w:rsid w:val="00903748"/>
    <w:rsid w:val="00903840"/>
    <w:rsid w:val="009113D9"/>
    <w:rsid w:val="00911AD3"/>
    <w:rsid w:val="009130CD"/>
    <w:rsid w:val="009130DB"/>
    <w:rsid w:val="00916216"/>
    <w:rsid w:val="0091639B"/>
    <w:rsid w:val="00916527"/>
    <w:rsid w:val="009200A7"/>
    <w:rsid w:val="0092010A"/>
    <w:rsid w:val="00922C57"/>
    <w:rsid w:val="00924775"/>
    <w:rsid w:val="009250AA"/>
    <w:rsid w:val="00930AF2"/>
    <w:rsid w:val="009319F3"/>
    <w:rsid w:val="00932009"/>
    <w:rsid w:val="009352BD"/>
    <w:rsid w:val="0093560F"/>
    <w:rsid w:val="009361BE"/>
    <w:rsid w:val="0093645E"/>
    <w:rsid w:val="009378C4"/>
    <w:rsid w:val="00937CD6"/>
    <w:rsid w:val="009425F9"/>
    <w:rsid w:val="00944D1D"/>
    <w:rsid w:val="00945291"/>
    <w:rsid w:val="009463B6"/>
    <w:rsid w:val="009465B9"/>
    <w:rsid w:val="00946BD3"/>
    <w:rsid w:val="00946F8D"/>
    <w:rsid w:val="009517A8"/>
    <w:rsid w:val="00952346"/>
    <w:rsid w:val="0095345B"/>
    <w:rsid w:val="00955674"/>
    <w:rsid w:val="00955B73"/>
    <w:rsid w:val="00955B75"/>
    <w:rsid w:val="00957326"/>
    <w:rsid w:val="00960376"/>
    <w:rsid w:val="00961009"/>
    <w:rsid w:val="0096229B"/>
    <w:rsid w:val="009627A6"/>
    <w:rsid w:val="0096590D"/>
    <w:rsid w:val="00967096"/>
    <w:rsid w:val="00970060"/>
    <w:rsid w:val="0097099B"/>
    <w:rsid w:val="00972764"/>
    <w:rsid w:val="00972BE5"/>
    <w:rsid w:val="00972C25"/>
    <w:rsid w:val="00974F49"/>
    <w:rsid w:val="00975798"/>
    <w:rsid w:val="009761DC"/>
    <w:rsid w:val="00976475"/>
    <w:rsid w:val="00977311"/>
    <w:rsid w:val="00980018"/>
    <w:rsid w:val="0098056B"/>
    <w:rsid w:val="00981504"/>
    <w:rsid w:val="00982396"/>
    <w:rsid w:val="00982460"/>
    <w:rsid w:val="009876AE"/>
    <w:rsid w:val="00987A5F"/>
    <w:rsid w:val="00990D8B"/>
    <w:rsid w:val="00993546"/>
    <w:rsid w:val="00996992"/>
    <w:rsid w:val="00997311"/>
    <w:rsid w:val="00997511"/>
    <w:rsid w:val="009A1BC8"/>
    <w:rsid w:val="009A1EC4"/>
    <w:rsid w:val="009A3688"/>
    <w:rsid w:val="009A60C5"/>
    <w:rsid w:val="009A6129"/>
    <w:rsid w:val="009A6845"/>
    <w:rsid w:val="009A78D5"/>
    <w:rsid w:val="009A7F52"/>
    <w:rsid w:val="009B1495"/>
    <w:rsid w:val="009B455A"/>
    <w:rsid w:val="009B49CE"/>
    <w:rsid w:val="009B5D1A"/>
    <w:rsid w:val="009C0367"/>
    <w:rsid w:val="009C064B"/>
    <w:rsid w:val="009C0ABA"/>
    <w:rsid w:val="009C17E1"/>
    <w:rsid w:val="009C2FBD"/>
    <w:rsid w:val="009C3CA9"/>
    <w:rsid w:val="009C40BD"/>
    <w:rsid w:val="009C48EC"/>
    <w:rsid w:val="009C580F"/>
    <w:rsid w:val="009C62E8"/>
    <w:rsid w:val="009C696F"/>
    <w:rsid w:val="009C6BAD"/>
    <w:rsid w:val="009C79C7"/>
    <w:rsid w:val="009D2E8B"/>
    <w:rsid w:val="009D39E0"/>
    <w:rsid w:val="009D40EA"/>
    <w:rsid w:val="009D487D"/>
    <w:rsid w:val="009D5613"/>
    <w:rsid w:val="009D5731"/>
    <w:rsid w:val="009D622A"/>
    <w:rsid w:val="009E06FC"/>
    <w:rsid w:val="009E071B"/>
    <w:rsid w:val="009E26EF"/>
    <w:rsid w:val="009E3A8B"/>
    <w:rsid w:val="009E4151"/>
    <w:rsid w:val="009E588B"/>
    <w:rsid w:val="009E7334"/>
    <w:rsid w:val="009E7FDA"/>
    <w:rsid w:val="009F08C8"/>
    <w:rsid w:val="009F27F4"/>
    <w:rsid w:val="009F2CAF"/>
    <w:rsid w:val="009F2F87"/>
    <w:rsid w:val="009F64F0"/>
    <w:rsid w:val="00A023BF"/>
    <w:rsid w:val="00A03196"/>
    <w:rsid w:val="00A037E8"/>
    <w:rsid w:val="00A133DA"/>
    <w:rsid w:val="00A172DD"/>
    <w:rsid w:val="00A2027A"/>
    <w:rsid w:val="00A22925"/>
    <w:rsid w:val="00A22A33"/>
    <w:rsid w:val="00A23E5C"/>
    <w:rsid w:val="00A24537"/>
    <w:rsid w:val="00A250F5"/>
    <w:rsid w:val="00A2593A"/>
    <w:rsid w:val="00A26328"/>
    <w:rsid w:val="00A26900"/>
    <w:rsid w:val="00A27ABC"/>
    <w:rsid w:val="00A303F0"/>
    <w:rsid w:val="00A30B85"/>
    <w:rsid w:val="00A30D96"/>
    <w:rsid w:val="00A310C0"/>
    <w:rsid w:val="00A32ADE"/>
    <w:rsid w:val="00A3605C"/>
    <w:rsid w:val="00A41000"/>
    <w:rsid w:val="00A417D8"/>
    <w:rsid w:val="00A417DB"/>
    <w:rsid w:val="00A41BC9"/>
    <w:rsid w:val="00A42CC3"/>
    <w:rsid w:val="00A4344B"/>
    <w:rsid w:val="00A43B16"/>
    <w:rsid w:val="00A46A08"/>
    <w:rsid w:val="00A50CB3"/>
    <w:rsid w:val="00A51666"/>
    <w:rsid w:val="00A53875"/>
    <w:rsid w:val="00A56F5F"/>
    <w:rsid w:val="00A60E24"/>
    <w:rsid w:val="00A62D6A"/>
    <w:rsid w:val="00A63727"/>
    <w:rsid w:val="00A64541"/>
    <w:rsid w:val="00A65AEC"/>
    <w:rsid w:val="00A721DE"/>
    <w:rsid w:val="00A72455"/>
    <w:rsid w:val="00A7357E"/>
    <w:rsid w:val="00A73B39"/>
    <w:rsid w:val="00A7444D"/>
    <w:rsid w:val="00A7541E"/>
    <w:rsid w:val="00A8053D"/>
    <w:rsid w:val="00A8223A"/>
    <w:rsid w:val="00A8237D"/>
    <w:rsid w:val="00A846A7"/>
    <w:rsid w:val="00A864F9"/>
    <w:rsid w:val="00A86D53"/>
    <w:rsid w:val="00A9049D"/>
    <w:rsid w:val="00A9133C"/>
    <w:rsid w:val="00A91903"/>
    <w:rsid w:val="00A92371"/>
    <w:rsid w:val="00A92CB5"/>
    <w:rsid w:val="00A931D5"/>
    <w:rsid w:val="00A936E0"/>
    <w:rsid w:val="00A93ADA"/>
    <w:rsid w:val="00A94029"/>
    <w:rsid w:val="00A9425C"/>
    <w:rsid w:val="00A945F5"/>
    <w:rsid w:val="00A94CC0"/>
    <w:rsid w:val="00A95A66"/>
    <w:rsid w:val="00A97AEC"/>
    <w:rsid w:val="00A97D99"/>
    <w:rsid w:val="00AA020D"/>
    <w:rsid w:val="00AA0AE1"/>
    <w:rsid w:val="00AA12D1"/>
    <w:rsid w:val="00AA1906"/>
    <w:rsid w:val="00AA2EF2"/>
    <w:rsid w:val="00AA448C"/>
    <w:rsid w:val="00AA4DD2"/>
    <w:rsid w:val="00AA617B"/>
    <w:rsid w:val="00AA7E61"/>
    <w:rsid w:val="00AB1690"/>
    <w:rsid w:val="00AB1E03"/>
    <w:rsid w:val="00AB27FB"/>
    <w:rsid w:val="00AB5B0D"/>
    <w:rsid w:val="00AB5CFA"/>
    <w:rsid w:val="00AB654C"/>
    <w:rsid w:val="00AC02DD"/>
    <w:rsid w:val="00AC1EC4"/>
    <w:rsid w:val="00AC3F15"/>
    <w:rsid w:val="00AC5CB1"/>
    <w:rsid w:val="00AC6841"/>
    <w:rsid w:val="00AC6FC5"/>
    <w:rsid w:val="00AD0213"/>
    <w:rsid w:val="00AD10C9"/>
    <w:rsid w:val="00AD3033"/>
    <w:rsid w:val="00AD39D8"/>
    <w:rsid w:val="00AD3DEF"/>
    <w:rsid w:val="00AD5A60"/>
    <w:rsid w:val="00AD6C08"/>
    <w:rsid w:val="00AD7346"/>
    <w:rsid w:val="00AD76C4"/>
    <w:rsid w:val="00AD7AEF"/>
    <w:rsid w:val="00AE12C1"/>
    <w:rsid w:val="00AE17BF"/>
    <w:rsid w:val="00AE5719"/>
    <w:rsid w:val="00AE6102"/>
    <w:rsid w:val="00AE61C8"/>
    <w:rsid w:val="00AF0113"/>
    <w:rsid w:val="00AF0115"/>
    <w:rsid w:val="00AF337B"/>
    <w:rsid w:val="00AF3414"/>
    <w:rsid w:val="00AF40CD"/>
    <w:rsid w:val="00AF57E2"/>
    <w:rsid w:val="00AF75F8"/>
    <w:rsid w:val="00AF77B4"/>
    <w:rsid w:val="00B002A9"/>
    <w:rsid w:val="00B00847"/>
    <w:rsid w:val="00B00A06"/>
    <w:rsid w:val="00B02E32"/>
    <w:rsid w:val="00B03EEB"/>
    <w:rsid w:val="00B05B2C"/>
    <w:rsid w:val="00B10929"/>
    <w:rsid w:val="00B12A53"/>
    <w:rsid w:val="00B15C13"/>
    <w:rsid w:val="00B163CC"/>
    <w:rsid w:val="00B16A4E"/>
    <w:rsid w:val="00B16E1F"/>
    <w:rsid w:val="00B16EED"/>
    <w:rsid w:val="00B1784D"/>
    <w:rsid w:val="00B17E9A"/>
    <w:rsid w:val="00B20473"/>
    <w:rsid w:val="00B2084F"/>
    <w:rsid w:val="00B20BAC"/>
    <w:rsid w:val="00B229A3"/>
    <w:rsid w:val="00B22DB3"/>
    <w:rsid w:val="00B232CA"/>
    <w:rsid w:val="00B238A7"/>
    <w:rsid w:val="00B24985"/>
    <w:rsid w:val="00B24A88"/>
    <w:rsid w:val="00B24F6C"/>
    <w:rsid w:val="00B270CD"/>
    <w:rsid w:val="00B30423"/>
    <w:rsid w:val="00B30C42"/>
    <w:rsid w:val="00B35D33"/>
    <w:rsid w:val="00B372A2"/>
    <w:rsid w:val="00B3768F"/>
    <w:rsid w:val="00B403AA"/>
    <w:rsid w:val="00B44209"/>
    <w:rsid w:val="00B456B8"/>
    <w:rsid w:val="00B46577"/>
    <w:rsid w:val="00B46895"/>
    <w:rsid w:val="00B47D54"/>
    <w:rsid w:val="00B52E9C"/>
    <w:rsid w:val="00B5312D"/>
    <w:rsid w:val="00B53283"/>
    <w:rsid w:val="00B5377A"/>
    <w:rsid w:val="00B53C74"/>
    <w:rsid w:val="00B547C5"/>
    <w:rsid w:val="00B54F3A"/>
    <w:rsid w:val="00B56089"/>
    <w:rsid w:val="00B60D29"/>
    <w:rsid w:val="00B60D72"/>
    <w:rsid w:val="00B61E57"/>
    <w:rsid w:val="00B622FD"/>
    <w:rsid w:val="00B63202"/>
    <w:rsid w:val="00B642F8"/>
    <w:rsid w:val="00B6469D"/>
    <w:rsid w:val="00B66545"/>
    <w:rsid w:val="00B67306"/>
    <w:rsid w:val="00B70515"/>
    <w:rsid w:val="00B70771"/>
    <w:rsid w:val="00B7230E"/>
    <w:rsid w:val="00B725EB"/>
    <w:rsid w:val="00B73E94"/>
    <w:rsid w:val="00B75A9E"/>
    <w:rsid w:val="00B7666A"/>
    <w:rsid w:val="00B77310"/>
    <w:rsid w:val="00B80DDB"/>
    <w:rsid w:val="00B815AB"/>
    <w:rsid w:val="00B82980"/>
    <w:rsid w:val="00B8392D"/>
    <w:rsid w:val="00B83EAD"/>
    <w:rsid w:val="00B84EB8"/>
    <w:rsid w:val="00B84FE9"/>
    <w:rsid w:val="00B86C21"/>
    <w:rsid w:val="00B87929"/>
    <w:rsid w:val="00B90B6A"/>
    <w:rsid w:val="00B93966"/>
    <w:rsid w:val="00B95BCF"/>
    <w:rsid w:val="00B95FDA"/>
    <w:rsid w:val="00B96442"/>
    <w:rsid w:val="00B96DDD"/>
    <w:rsid w:val="00BA0072"/>
    <w:rsid w:val="00BA4234"/>
    <w:rsid w:val="00BA7308"/>
    <w:rsid w:val="00BA73CF"/>
    <w:rsid w:val="00BA7554"/>
    <w:rsid w:val="00BB01BC"/>
    <w:rsid w:val="00BB069B"/>
    <w:rsid w:val="00BB1440"/>
    <w:rsid w:val="00BB3606"/>
    <w:rsid w:val="00BB3F25"/>
    <w:rsid w:val="00BB711A"/>
    <w:rsid w:val="00BB7951"/>
    <w:rsid w:val="00BC181B"/>
    <w:rsid w:val="00BC19D8"/>
    <w:rsid w:val="00BC2AA3"/>
    <w:rsid w:val="00BC2F6B"/>
    <w:rsid w:val="00BC3E7C"/>
    <w:rsid w:val="00BC5C69"/>
    <w:rsid w:val="00BD12EB"/>
    <w:rsid w:val="00BD1DBF"/>
    <w:rsid w:val="00BD1EA3"/>
    <w:rsid w:val="00BD2E18"/>
    <w:rsid w:val="00BD4044"/>
    <w:rsid w:val="00BD42D6"/>
    <w:rsid w:val="00BD528C"/>
    <w:rsid w:val="00BD7926"/>
    <w:rsid w:val="00BD7AE8"/>
    <w:rsid w:val="00BD7CEA"/>
    <w:rsid w:val="00BE0A47"/>
    <w:rsid w:val="00BE2305"/>
    <w:rsid w:val="00BE2B04"/>
    <w:rsid w:val="00BE400B"/>
    <w:rsid w:val="00BE4579"/>
    <w:rsid w:val="00BE4680"/>
    <w:rsid w:val="00BE4AB1"/>
    <w:rsid w:val="00BE5859"/>
    <w:rsid w:val="00BF02F1"/>
    <w:rsid w:val="00BF097F"/>
    <w:rsid w:val="00BF1581"/>
    <w:rsid w:val="00BF3EFF"/>
    <w:rsid w:val="00BF6ECA"/>
    <w:rsid w:val="00BF7366"/>
    <w:rsid w:val="00BF7E33"/>
    <w:rsid w:val="00C030E6"/>
    <w:rsid w:val="00C058A3"/>
    <w:rsid w:val="00C0657E"/>
    <w:rsid w:val="00C1093E"/>
    <w:rsid w:val="00C12A31"/>
    <w:rsid w:val="00C13F96"/>
    <w:rsid w:val="00C15E03"/>
    <w:rsid w:val="00C16DF4"/>
    <w:rsid w:val="00C16EC2"/>
    <w:rsid w:val="00C17469"/>
    <w:rsid w:val="00C174AB"/>
    <w:rsid w:val="00C17638"/>
    <w:rsid w:val="00C17A65"/>
    <w:rsid w:val="00C20E5D"/>
    <w:rsid w:val="00C226A4"/>
    <w:rsid w:val="00C24FC1"/>
    <w:rsid w:val="00C27329"/>
    <w:rsid w:val="00C3176A"/>
    <w:rsid w:val="00C3178E"/>
    <w:rsid w:val="00C319C6"/>
    <w:rsid w:val="00C31A33"/>
    <w:rsid w:val="00C348B0"/>
    <w:rsid w:val="00C3507C"/>
    <w:rsid w:val="00C35140"/>
    <w:rsid w:val="00C364B0"/>
    <w:rsid w:val="00C36712"/>
    <w:rsid w:val="00C40B3F"/>
    <w:rsid w:val="00C45B45"/>
    <w:rsid w:val="00C50235"/>
    <w:rsid w:val="00C52727"/>
    <w:rsid w:val="00C530C2"/>
    <w:rsid w:val="00C532A7"/>
    <w:rsid w:val="00C54191"/>
    <w:rsid w:val="00C55153"/>
    <w:rsid w:val="00C5622D"/>
    <w:rsid w:val="00C57382"/>
    <w:rsid w:val="00C603E4"/>
    <w:rsid w:val="00C62AFA"/>
    <w:rsid w:val="00C6531E"/>
    <w:rsid w:val="00C720DE"/>
    <w:rsid w:val="00C73333"/>
    <w:rsid w:val="00C74984"/>
    <w:rsid w:val="00C74B68"/>
    <w:rsid w:val="00C75491"/>
    <w:rsid w:val="00C77285"/>
    <w:rsid w:val="00C77915"/>
    <w:rsid w:val="00C80446"/>
    <w:rsid w:val="00C805E3"/>
    <w:rsid w:val="00C8304E"/>
    <w:rsid w:val="00C830C8"/>
    <w:rsid w:val="00C83EC5"/>
    <w:rsid w:val="00C854F0"/>
    <w:rsid w:val="00C85B1C"/>
    <w:rsid w:val="00C86454"/>
    <w:rsid w:val="00C94652"/>
    <w:rsid w:val="00C95ADD"/>
    <w:rsid w:val="00C96018"/>
    <w:rsid w:val="00CA020F"/>
    <w:rsid w:val="00CA0B52"/>
    <w:rsid w:val="00CA3372"/>
    <w:rsid w:val="00CA65EB"/>
    <w:rsid w:val="00CA774B"/>
    <w:rsid w:val="00CB0CD8"/>
    <w:rsid w:val="00CB3951"/>
    <w:rsid w:val="00CB5D9E"/>
    <w:rsid w:val="00CB5FF0"/>
    <w:rsid w:val="00CB6737"/>
    <w:rsid w:val="00CB6C35"/>
    <w:rsid w:val="00CC0477"/>
    <w:rsid w:val="00CC04E5"/>
    <w:rsid w:val="00CC330A"/>
    <w:rsid w:val="00CC42D3"/>
    <w:rsid w:val="00CC4C3C"/>
    <w:rsid w:val="00CC5391"/>
    <w:rsid w:val="00CC5B1B"/>
    <w:rsid w:val="00CC61D4"/>
    <w:rsid w:val="00CC6F53"/>
    <w:rsid w:val="00CC737D"/>
    <w:rsid w:val="00CD00A4"/>
    <w:rsid w:val="00CD1DF7"/>
    <w:rsid w:val="00CD25F2"/>
    <w:rsid w:val="00CD268A"/>
    <w:rsid w:val="00CD2775"/>
    <w:rsid w:val="00CD2926"/>
    <w:rsid w:val="00CD4193"/>
    <w:rsid w:val="00CD4C95"/>
    <w:rsid w:val="00CD5E02"/>
    <w:rsid w:val="00CD612E"/>
    <w:rsid w:val="00CE07F7"/>
    <w:rsid w:val="00CE10A9"/>
    <w:rsid w:val="00CE182A"/>
    <w:rsid w:val="00CE205A"/>
    <w:rsid w:val="00CE322A"/>
    <w:rsid w:val="00CE5E5C"/>
    <w:rsid w:val="00CF1414"/>
    <w:rsid w:val="00CF3465"/>
    <w:rsid w:val="00CF509F"/>
    <w:rsid w:val="00CF76E8"/>
    <w:rsid w:val="00D00A45"/>
    <w:rsid w:val="00D00D53"/>
    <w:rsid w:val="00D00EF9"/>
    <w:rsid w:val="00D04758"/>
    <w:rsid w:val="00D04CB3"/>
    <w:rsid w:val="00D10846"/>
    <w:rsid w:val="00D1159A"/>
    <w:rsid w:val="00D15844"/>
    <w:rsid w:val="00D165BB"/>
    <w:rsid w:val="00D1687E"/>
    <w:rsid w:val="00D17BD7"/>
    <w:rsid w:val="00D20241"/>
    <w:rsid w:val="00D2077C"/>
    <w:rsid w:val="00D20B58"/>
    <w:rsid w:val="00D25885"/>
    <w:rsid w:val="00D267D0"/>
    <w:rsid w:val="00D31A44"/>
    <w:rsid w:val="00D41482"/>
    <w:rsid w:val="00D415DD"/>
    <w:rsid w:val="00D4324C"/>
    <w:rsid w:val="00D45A77"/>
    <w:rsid w:val="00D46E5B"/>
    <w:rsid w:val="00D50726"/>
    <w:rsid w:val="00D50B08"/>
    <w:rsid w:val="00D50FC9"/>
    <w:rsid w:val="00D51249"/>
    <w:rsid w:val="00D51526"/>
    <w:rsid w:val="00D52301"/>
    <w:rsid w:val="00D5241C"/>
    <w:rsid w:val="00D53648"/>
    <w:rsid w:val="00D53C94"/>
    <w:rsid w:val="00D569C8"/>
    <w:rsid w:val="00D56DE5"/>
    <w:rsid w:val="00D57074"/>
    <w:rsid w:val="00D6135D"/>
    <w:rsid w:val="00D635EB"/>
    <w:rsid w:val="00D650F2"/>
    <w:rsid w:val="00D657D8"/>
    <w:rsid w:val="00D657DC"/>
    <w:rsid w:val="00D6663C"/>
    <w:rsid w:val="00D66B79"/>
    <w:rsid w:val="00D66F17"/>
    <w:rsid w:val="00D67DC1"/>
    <w:rsid w:val="00D7264B"/>
    <w:rsid w:val="00D7433A"/>
    <w:rsid w:val="00D7477E"/>
    <w:rsid w:val="00D74BB1"/>
    <w:rsid w:val="00D74FA2"/>
    <w:rsid w:val="00D75ABB"/>
    <w:rsid w:val="00D80DE7"/>
    <w:rsid w:val="00D80EB2"/>
    <w:rsid w:val="00D83794"/>
    <w:rsid w:val="00D847AE"/>
    <w:rsid w:val="00D84FB4"/>
    <w:rsid w:val="00D872FB"/>
    <w:rsid w:val="00D94B0B"/>
    <w:rsid w:val="00D967E4"/>
    <w:rsid w:val="00DA11E9"/>
    <w:rsid w:val="00DA30A3"/>
    <w:rsid w:val="00DA3537"/>
    <w:rsid w:val="00DA526E"/>
    <w:rsid w:val="00DA6211"/>
    <w:rsid w:val="00DB5CD0"/>
    <w:rsid w:val="00DB7E60"/>
    <w:rsid w:val="00DC1934"/>
    <w:rsid w:val="00DC2C1C"/>
    <w:rsid w:val="00DC2DC4"/>
    <w:rsid w:val="00DC3EB7"/>
    <w:rsid w:val="00DC3F0B"/>
    <w:rsid w:val="00DC665F"/>
    <w:rsid w:val="00DD0C54"/>
    <w:rsid w:val="00DD4513"/>
    <w:rsid w:val="00DD532B"/>
    <w:rsid w:val="00DD6944"/>
    <w:rsid w:val="00DE0357"/>
    <w:rsid w:val="00DE1A40"/>
    <w:rsid w:val="00DE2156"/>
    <w:rsid w:val="00DE30E8"/>
    <w:rsid w:val="00DE3929"/>
    <w:rsid w:val="00DE41DB"/>
    <w:rsid w:val="00DE4D96"/>
    <w:rsid w:val="00DE4DC0"/>
    <w:rsid w:val="00DE53E4"/>
    <w:rsid w:val="00DE72AC"/>
    <w:rsid w:val="00DE7D52"/>
    <w:rsid w:val="00DF064B"/>
    <w:rsid w:val="00DF29B2"/>
    <w:rsid w:val="00DF31A3"/>
    <w:rsid w:val="00DF62C8"/>
    <w:rsid w:val="00E02373"/>
    <w:rsid w:val="00E04090"/>
    <w:rsid w:val="00E0450F"/>
    <w:rsid w:val="00E04DCD"/>
    <w:rsid w:val="00E07088"/>
    <w:rsid w:val="00E07C44"/>
    <w:rsid w:val="00E10F4F"/>
    <w:rsid w:val="00E12C79"/>
    <w:rsid w:val="00E133C5"/>
    <w:rsid w:val="00E14477"/>
    <w:rsid w:val="00E1640A"/>
    <w:rsid w:val="00E21EA7"/>
    <w:rsid w:val="00E2283A"/>
    <w:rsid w:val="00E23622"/>
    <w:rsid w:val="00E242A0"/>
    <w:rsid w:val="00E24515"/>
    <w:rsid w:val="00E2560D"/>
    <w:rsid w:val="00E25EE1"/>
    <w:rsid w:val="00E27877"/>
    <w:rsid w:val="00E27F32"/>
    <w:rsid w:val="00E31739"/>
    <w:rsid w:val="00E34509"/>
    <w:rsid w:val="00E34BEC"/>
    <w:rsid w:val="00E35E35"/>
    <w:rsid w:val="00E37265"/>
    <w:rsid w:val="00E376B7"/>
    <w:rsid w:val="00E40ED7"/>
    <w:rsid w:val="00E41508"/>
    <w:rsid w:val="00E416C8"/>
    <w:rsid w:val="00E42E90"/>
    <w:rsid w:val="00E432EE"/>
    <w:rsid w:val="00E4334E"/>
    <w:rsid w:val="00E46890"/>
    <w:rsid w:val="00E53679"/>
    <w:rsid w:val="00E53B4E"/>
    <w:rsid w:val="00E54C12"/>
    <w:rsid w:val="00E61EFD"/>
    <w:rsid w:val="00E63E05"/>
    <w:rsid w:val="00E70772"/>
    <w:rsid w:val="00E70EAA"/>
    <w:rsid w:val="00E7112B"/>
    <w:rsid w:val="00E72C52"/>
    <w:rsid w:val="00E72C5C"/>
    <w:rsid w:val="00E73F1D"/>
    <w:rsid w:val="00E748C0"/>
    <w:rsid w:val="00E74F6C"/>
    <w:rsid w:val="00E74FBC"/>
    <w:rsid w:val="00E7534A"/>
    <w:rsid w:val="00E75864"/>
    <w:rsid w:val="00E75C5B"/>
    <w:rsid w:val="00E75DE8"/>
    <w:rsid w:val="00E7665D"/>
    <w:rsid w:val="00E76AA0"/>
    <w:rsid w:val="00E76AF0"/>
    <w:rsid w:val="00E80076"/>
    <w:rsid w:val="00E8201C"/>
    <w:rsid w:val="00E822E4"/>
    <w:rsid w:val="00E83724"/>
    <w:rsid w:val="00E84856"/>
    <w:rsid w:val="00E8588F"/>
    <w:rsid w:val="00E864B6"/>
    <w:rsid w:val="00E86610"/>
    <w:rsid w:val="00E87857"/>
    <w:rsid w:val="00E93676"/>
    <w:rsid w:val="00E94363"/>
    <w:rsid w:val="00E96A15"/>
    <w:rsid w:val="00E970C0"/>
    <w:rsid w:val="00E9763E"/>
    <w:rsid w:val="00E97664"/>
    <w:rsid w:val="00E976E2"/>
    <w:rsid w:val="00EA06EB"/>
    <w:rsid w:val="00EA2B21"/>
    <w:rsid w:val="00EA2C50"/>
    <w:rsid w:val="00EA301F"/>
    <w:rsid w:val="00EA46D6"/>
    <w:rsid w:val="00EB0F9C"/>
    <w:rsid w:val="00EB0FCA"/>
    <w:rsid w:val="00EB23A7"/>
    <w:rsid w:val="00EB30E0"/>
    <w:rsid w:val="00EB4E7E"/>
    <w:rsid w:val="00EC2F6F"/>
    <w:rsid w:val="00EC3E84"/>
    <w:rsid w:val="00EC72B6"/>
    <w:rsid w:val="00EC7A69"/>
    <w:rsid w:val="00EC7F09"/>
    <w:rsid w:val="00ED17A4"/>
    <w:rsid w:val="00ED2039"/>
    <w:rsid w:val="00ED23BE"/>
    <w:rsid w:val="00EE0FA5"/>
    <w:rsid w:val="00EE105D"/>
    <w:rsid w:val="00EE29D4"/>
    <w:rsid w:val="00EE41FD"/>
    <w:rsid w:val="00EE532E"/>
    <w:rsid w:val="00EF04FD"/>
    <w:rsid w:val="00EF08A2"/>
    <w:rsid w:val="00EF33BE"/>
    <w:rsid w:val="00EF4269"/>
    <w:rsid w:val="00EF45D2"/>
    <w:rsid w:val="00EF45F8"/>
    <w:rsid w:val="00EF511F"/>
    <w:rsid w:val="00EF589E"/>
    <w:rsid w:val="00EF6694"/>
    <w:rsid w:val="00EF746E"/>
    <w:rsid w:val="00EF74DF"/>
    <w:rsid w:val="00EF785B"/>
    <w:rsid w:val="00F00E86"/>
    <w:rsid w:val="00F01959"/>
    <w:rsid w:val="00F02760"/>
    <w:rsid w:val="00F03761"/>
    <w:rsid w:val="00F040E5"/>
    <w:rsid w:val="00F0458D"/>
    <w:rsid w:val="00F04839"/>
    <w:rsid w:val="00F04B43"/>
    <w:rsid w:val="00F05FD5"/>
    <w:rsid w:val="00F06391"/>
    <w:rsid w:val="00F11011"/>
    <w:rsid w:val="00F11B1E"/>
    <w:rsid w:val="00F14DBB"/>
    <w:rsid w:val="00F15236"/>
    <w:rsid w:val="00F155EC"/>
    <w:rsid w:val="00F16AFA"/>
    <w:rsid w:val="00F17077"/>
    <w:rsid w:val="00F2098D"/>
    <w:rsid w:val="00F2197C"/>
    <w:rsid w:val="00F22146"/>
    <w:rsid w:val="00F24C22"/>
    <w:rsid w:val="00F25D4E"/>
    <w:rsid w:val="00F2637E"/>
    <w:rsid w:val="00F26F65"/>
    <w:rsid w:val="00F274DC"/>
    <w:rsid w:val="00F276B0"/>
    <w:rsid w:val="00F31E69"/>
    <w:rsid w:val="00F32684"/>
    <w:rsid w:val="00F33331"/>
    <w:rsid w:val="00F3406F"/>
    <w:rsid w:val="00F345C0"/>
    <w:rsid w:val="00F3475A"/>
    <w:rsid w:val="00F353FC"/>
    <w:rsid w:val="00F3643A"/>
    <w:rsid w:val="00F4276C"/>
    <w:rsid w:val="00F4344D"/>
    <w:rsid w:val="00F44D7B"/>
    <w:rsid w:val="00F44EA1"/>
    <w:rsid w:val="00F4520D"/>
    <w:rsid w:val="00F46560"/>
    <w:rsid w:val="00F475E4"/>
    <w:rsid w:val="00F478EB"/>
    <w:rsid w:val="00F47A8C"/>
    <w:rsid w:val="00F50245"/>
    <w:rsid w:val="00F512F9"/>
    <w:rsid w:val="00F51AD8"/>
    <w:rsid w:val="00F51EC0"/>
    <w:rsid w:val="00F531E5"/>
    <w:rsid w:val="00F55AC7"/>
    <w:rsid w:val="00F55F83"/>
    <w:rsid w:val="00F563B5"/>
    <w:rsid w:val="00F57220"/>
    <w:rsid w:val="00F62040"/>
    <w:rsid w:val="00F62BBF"/>
    <w:rsid w:val="00F63AF6"/>
    <w:rsid w:val="00F6473D"/>
    <w:rsid w:val="00F652E2"/>
    <w:rsid w:val="00F65A4A"/>
    <w:rsid w:val="00F67874"/>
    <w:rsid w:val="00F67B4B"/>
    <w:rsid w:val="00F72625"/>
    <w:rsid w:val="00F746E4"/>
    <w:rsid w:val="00F750D9"/>
    <w:rsid w:val="00F75469"/>
    <w:rsid w:val="00F75CEF"/>
    <w:rsid w:val="00F7672C"/>
    <w:rsid w:val="00F779C9"/>
    <w:rsid w:val="00F80463"/>
    <w:rsid w:val="00F87FF8"/>
    <w:rsid w:val="00F9195B"/>
    <w:rsid w:val="00F926EE"/>
    <w:rsid w:val="00F93D6E"/>
    <w:rsid w:val="00F93E59"/>
    <w:rsid w:val="00F943C4"/>
    <w:rsid w:val="00F943DF"/>
    <w:rsid w:val="00F9446E"/>
    <w:rsid w:val="00F94F54"/>
    <w:rsid w:val="00FA0EEF"/>
    <w:rsid w:val="00FA1345"/>
    <w:rsid w:val="00FA33A7"/>
    <w:rsid w:val="00FA3CFC"/>
    <w:rsid w:val="00FA43BD"/>
    <w:rsid w:val="00FA474F"/>
    <w:rsid w:val="00FA661C"/>
    <w:rsid w:val="00FA70FF"/>
    <w:rsid w:val="00FA719D"/>
    <w:rsid w:val="00FB1CD6"/>
    <w:rsid w:val="00FB2F17"/>
    <w:rsid w:val="00FB73F8"/>
    <w:rsid w:val="00FC0558"/>
    <w:rsid w:val="00FC2F85"/>
    <w:rsid w:val="00FC39F9"/>
    <w:rsid w:val="00FC49EA"/>
    <w:rsid w:val="00FC5CCC"/>
    <w:rsid w:val="00FC738B"/>
    <w:rsid w:val="00FC791A"/>
    <w:rsid w:val="00FC7E45"/>
    <w:rsid w:val="00FD02B4"/>
    <w:rsid w:val="00FD05C4"/>
    <w:rsid w:val="00FD10EB"/>
    <w:rsid w:val="00FD2E00"/>
    <w:rsid w:val="00FD3429"/>
    <w:rsid w:val="00FD4583"/>
    <w:rsid w:val="00FD5695"/>
    <w:rsid w:val="00FD6DD5"/>
    <w:rsid w:val="00FD702D"/>
    <w:rsid w:val="00FD74E6"/>
    <w:rsid w:val="00FE01A2"/>
    <w:rsid w:val="00FE0675"/>
    <w:rsid w:val="00FE1155"/>
    <w:rsid w:val="00FE219F"/>
    <w:rsid w:val="00FE27D6"/>
    <w:rsid w:val="00FE517D"/>
    <w:rsid w:val="00FE59B9"/>
    <w:rsid w:val="00FE7FD6"/>
    <w:rsid w:val="00FF0A6D"/>
    <w:rsid w:val="00FF2A1C"/>
    <w:rsid w:val="00FF400C"/>
    <w:rsid w:val="00FF67AE"/>
    <w:rsid w:val="00FF7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rules v:ext="edit">
        <o:r id="V:Rule5" type="connector" idref="#Прямая со стрелкой 13"/>
        <o:r id="V:Rule6" type="connector" idref="#_x0000_s1038"/>
        <o:r id="V:Rule7" type="connector" idref="#_x0000_s1039"/>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049B"/>
    <w:rPr>
      <w:sz w:val="24"/>
      <w:szCs w:val="24"/>
    </w:rPr>
  </w:style>
  <w:style w:type="paragraph" w:styleId="2">
    <w:name w:val="heading 2"/>
    <w:basedOn w:val="a"/>
    <w:next w:val="a"/>
    <w:link w:val="20"/>
    <w:qFormat/>
    <w:rsid w:val="00F63AF6"/>
    <w:pPr>
      <w:keepNext/>
      <w:suppressAutoHyphens/>
      <w:spacing w:before="240" w:after="60" w:line="276" w:lineRule="auto"/>
      <w:outlineLvl w:val="1"/>
    </w:pPr>
    <w:rPr>
      <w:rFonts w:ascii="Cambria" w:hAnsi="Cambria"/>
      <w:b/>
      <w:bCs/>
      <w:i/>
      <w:iCs/>
      <w:sz w:val="28"/>
      <w:szCs w:val="28"/>
      <w:lang w:eastAsia="ar-SA"/>
    </w:rPr>
  </w:style>
  <w:style w:type="paragraph" w:styleId="3">
    <w:name w:val="heading 3"/>
    <w:basedOn w:val="a"/>
    <w:next w:val="a"/>
    <w:link w:val="30"/>
    <w:qFormat/>
    <w:rsid w:val="00F63AF6"/>
    <w:pPr>
      <w:keepNext/>
      <w:suppressAutoHyphens/>
      <w:spacing w:before="240" w:after="60" w:line="276" w:lineRule="auto"/>
      <w:outlineLvl w:val="2"/>
    </w:pPr>
    <w:rPr>
      <w:rFonts w:ascii="Arial" w:eastAsia="Calibri" w:hAnsi="Arial" w:cs="Arial"/>
      <w:b/>
      <w:bCs/>
      <w:sz w:val="26"/>
      <w:szCs w:val="26"/>
      <w:lang w:eastAsia="ar-SA"/>
    </w:rPr>
  </w:style>
  <w:style w:type="paragraph" w:styleId="4">
    <w:name w:val="heading 4"/>
    <w:basedOn w:val="a"/>
    <w:next w:val="a"/>
    <w:link w:val="40"/>
    <w:qFormat/>
    <w:rsid w:val="004052E8"/>
    <w:pPr>
      <w:keepNext/>
      <w:numPr>
        <w:ilvl w:val="3"/>
        <w:numId w:val="1"/>
      </w:numPr>
      <w:tabs>
        <w:tab w:val="left" w:pos="0"/>
      </w:tabs>
      <w:suppressAutoHyphens/>
      <w:jc w:val="center"/>
      <w:outlineLvl w:val="3"/>
    </w:pPr>
    <w:rPr>
      <w:rFonts w:ascii="Arial" w:hAnsi="Arial" w:cs="Arial"/>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B592B"/>
    <w:pPr>
      <w:widowControl w:val="0"/>
      <w:autoSpaceDE w:val="0"/>
      <w:autoSpaceDN w:val="0"/>
      <w:adjustRightInd w:val="0"/>
      <w:ind w:firstLine="720"/>
    </w:pPr>
    <w:rPr>
      <w:rFonts w:ascii="Arial" w:hAnsi="Arial" w:cs="Arial"/>
    </w:rPr>
  </w:style>
  <w:style w:type="paragraph" w:customStyle="1" w:styleId="ConsPlusTitle">
    <w:name w:val="ConsPlusTitle"/>
    <w:rsid w:val="007B592B"/>
    <w:pPr>
      <w:widowControl w:val="0"/>
      <w:autoSpaceDE w:val="0"/>
      <w:autoSpaceDN w:val="0"/>
      <w:adjustRightInd w:val="0"/>
    </w:pPr>
    <w:rPr>
      <w:rFonts w:ascii="Arial" w:hAnsi="Arial" w:cs="Arial"/>
      <w:b/>
      <w:bCs/>
    </w:rPr>
  </w:style>
  <w:style w:type="character" w:styleId="a3">
    <w:name w:val="Hyperlink"/>
    <w:uiPriority w:val="99"/>
    <w:rsid w:val="00595DC4"/>
    <w:rPr>
      <w:color w:val="0000FF"/>
      <w:u w:val="single"/>
    </w:rPr>
  </w:style>
  <w:style w:type="paragraph" w:customStyle="1" w:styleId="ConsPlusNonformat">
    <w:name w:val="ConsPlusNonformat"/>
    <w:rsid w:val="00CC4C3C"/>
    <w:pPr>
      <w:widowControl w:val="0"/>
      <w:autoSpaceDE w:val="0"/>
      <w:autoSpaceDN w:val="0"/>
      <w:adjustRightInd w:val="0"/>
    </w:pPr>
    <w:rPr>
      <w:rFonts w:ascii="Courier New" w:hAnsi="Courier New" w:cs="Courier New"/>
    </w:rPr>
  </w:style>
  <w:style w:type="paragraph" w:customStyle="1" w:styleId="ConsPlusCell">
    <w:name w:val="ConsPlusCell"/>
    <w:rsid w:val="009B49CE"/>
    <w:pPr>
      <w:widowControl w:val="0"/>
      <w:autoSpaceDE w:val="0"/>
      <w:autoSpaceDN w:val="0"/>
      <w:adjustRightInd w:val="0"/>
    </w:pPr>
    <w:rPr>
      <w:rFonts w:ascii="Arial" w:hAnsi="Arial" w:cs="Arial"/>
    </w:rPr>
  </w:style>
  <w:style w:type="paragraph" w:styleId="a4">
    <w:name w:val="footnote text"/>
    <w:basedOn w:val="a"/>
    <w:link w:val="a5"/>
    <w:unhideWhenUsed/>
    <w:rsid w:val="00B44209"/>
    <w:rPr>
      <w:rFonts w:ascii="Calibri" w:eastAsia="Calibri" w:hAnsi="Calibri"/>
      <w:sz w:val="20"/>
      <w:szCs w:val="20"/>
      <w:lang w:eastAsia="en-US"/>
    </w:rPr>
  </w:style>
  <w:style w:type="character" w:customStyle="1" w:styleId="a5">
    <w:name w:val="Текст сноски Знак"/>
    <w:link w:val="a4"/>
    <w:rsid w:val="00B44209"/>
    <w:rPr>
      <w:rFonts w:ascii="Calibri" w:eastAsia="Calibri" w:hAnsi="Calibri"/>
      <w:lang w:eastAsia="en-US"/>
    </w:rPr>
  </w:style>
  <w:style w:type="character" w:styleId="a6">
    <w:name w:val="footnote reference"/>
    <w:uiPriority w:val="99"/>
    <w:unhideWhenUsed/>
    <w:rsid w:val="00B44209"/>
    <w:rPr>
      <w:vertAlign w:val="superscript"/>
    </w:rPr>
  </w:style>
  <w:style w:type="paragraph" w:customStyle="1" w:styleId="Default">
    <w:name w:val="Default"/>
    <w:rsid w:val="00031555"/>
    <w:pPr>
      <w:autoSpaceDE w:val="0"/>
      <w:autoSpaceDN w:val="0"/>
      <w:adjustRightInd w:val="0"/>
    </w:pPr>
    <w:rPr>
      <w:color w:val="000000"/>
      <w:sz w:val="24"/>
      <w:szCs w:val="24"/>
    </w:rPr>
  </w:style>
  <w:style w:type="paragraph" w:styleId="a7">
    <w:name w:val="header"/>
    <w:basedOn w:val="a"/>
    <w:link w:val="a8"/>
    <w:rsid w:val="00CA3372"/>
    <w:pPr>
      <w:tabs>
        <w:tab w:val="center" w:pos="4677"/>
        <w:tab w:val="right" w:pos="9355"/>
      </w:tabs>
    </w:pPr>
  </w:style>
  <w:style w:type="character" w:customStyle="1" w:styleId="a8">
    <w:name w:val="Верхний колонтитул Знак"/>
    <w:link w:val="a7"/>
    <w:rsid w:val="00CA3372"/>
    <w:rPr>
      <w:sz w:val="24"/>
      <w:szCs w:val="24"/>
    </w:rPr>
  </w:style>
  <w:style w:type="paragraph" w:styleId="a9">
    <w:name w:val="footer"/>
    <w:basedOn w:val="a"/>
    <w:link w:val="aa"/>
    <w:rsid w:val="00CA3372"/>
    <w:pPr>
      <w:tabs>
        <w:tab w:val="center" w:pos="4677"/>
        <w:tab w:val="right" w:pos="9355"/>
      </w:tabs>
    </w:pPr>
  </w:style>
  <w:style w:type="character" w:customStyle="1" w:styleId="aa">
    <w:name w:val="Нижний колонтитул Знак"/>
    <w:link w:val="a9"/>
    <w:rsid w:val="00CA3372"/>
    <w:rPr>
      <w:sz w:val="24"/>
      <w:szCs w:val="24"/>
    </w:rPr>
  </w:style>
  <w:style w:type="paragraph" w:customStyle="1" w:styleId="8">
    <w:name w:val="8 пт (нум. список)"/>
    <w:basedOn w:val="a"/>
    <w:semiHidden/>
    <w:rsid w:val="0098056B"/>
    <w:pPr>
      <w:numPr>
        <w:ilvl w:val="2"/>
        <w:numId w:val="2"/>
      </w:numPr>
      <w:tabs>
        <w:tab w:val="clear" w:pos="1588"/>
        <w:tab w:val="num" w:pos="2160"/>
      </w:tabs>
      <w:spacing w:before="40" w:after="40"/>
      <w:ind w:left="2160" w:hanging="180"/>
      <w:jc w:val="both"/>
    </w:pPr>
    <w:rPr>
      <w:sz w:val="16"/>
      <w:lang w:val="en-US"/>
    </w:rPr>
  </w:style>
  <w:style w:type="paragraph" w:customStyle="1" w:styleId="9">
    <w:name w:val="9 пт (нум. список)"/>
    <w:basedOn w:val="a"/>
    <w:semiHidden/>
    <w:rsid w:val="0098056B"/>
    <w:pPr>
      <w:numPr>
        <w:ilvl w:val="1"/>
        <w:numId w:val="2"/>
      </w:numPr>
      <w:tabs>
        <w:tab w:val="clear" w:pos="907"/>
        <w:tab w:val="num" w:pos="1440"/>
      </w:tabs>
      <w:spacing w:before="144" w:after="144"/>
      <w:ind w:left="1440" w:hanging="360"/>
      <w:jc w:val="both"/>
    </w:pPr>
  </w:style>
  <w:style w:type="paragraph" w:customStyle="1" w:styleId="NumberList">
    <w:name w:val="Number List"/>
    <w:basedOn w:val="a"/>
    <w:rsid w:val="0098056B"/>
    <w:pPr>
      <w:numPr>
        <w:numId w:val="2"/>
      </w:numPr>
      <w:spacing w:before="120"/>
      <w:jc w:val="both"/>
    </w:pPr>
  </w:style>
  <w:style w:type="paragraph" w:styleId="ab">
    <w:name w:val="endnote text"/>
    <w:basedOn w:val="a"/>
    <w:link w:val="ac"/>
    <w:uiPriority w:val="99"/>
    <w:rsid w:val="00ED2039"/>
    <w:pPr>
      <w:autoSpaceDE w:val="0"/>
      <w:autoSpaceDN w:val="0"/>
    </w:pPr>
    <w:rPr>
      <w:sz w:val="20"/>
      <w:szCs w:val="20"/>
    </w:rPr>
  </w:style>
  <w:style w:type="character" w:customStyle="1" w:styleId="ac">
    <w:name w:val="Текст концевой сноски Знак"/>
    <w:link w:val="ab"/>
    <w:uiPriority w:val="99"/>
    <w:rsid w:val="00ED2039"/>
    <w:rPr>
      <w:rFonts w:eastAsia="Times New Roman"/>
    </w:rPr>
  </w:style>
  <w:style w:type="character" w:styleId="ad">
    <w:name w:val="endnote reference"/>
    <w:uiPriority w:val="99"/>
    <w:rsid w:val="00ED2039"/>
    <w:rPr>
      <w:vertAlign w:val="superscript"/>
    </w:rPr>
  </w:style>
  <w:style w:type="character" w:customStyle="1" w:styleId="ConsPlusNormal0">
    <w:name w:val="ConsPlusNormal Знак"/>
    <w:link w:val="ConsPlusNormal"/>
    <w:locked/>
    <w:rsid w:val="00AA0AE1"/>
    <w:rPr>
      <w:rFonts w:ascii="Arial" w:hAnsi="Arial" w:cs="Arial"/>
      <w:lang w:val="ru-RU" w:eastAsia="ru-RU" w:bidi="ar-SA"/>
    </w:rPr>
  </w:style>
  <w:style w:type="character" w:customStyle="1" w:styleId="40">
    <w:name w:val="Заголовок 4 Знак"/>
    <w:basedOn w:val="a0"/>
    <w:link w:val="4"/>
    <w:rsid w:val="004052E8"/>
    <w:rPr>
      <w:rFonts w:ascii="Arial" w:hAnsi="Arial" w:cs="Arial"/>
      <w:bCs/>
      <w:sz w:val="28"/>
      <w:szCs w:val="28"/>
      <w:lang w:eastAsia="ar-SA"/>
    </w:rPr>
  </w:style>
  <w:style w:type="paragraph" w:customStyle="1" w:styleId="consplusnormal1">
    <w:name w:val="consplusnormal"/>
    <w:basedOn w:val="a"/>
    <w:rsid w:val="00C319C6"/>
    <w:pPr>
      <w:spacing w:before="100" w:beforeAutospacing="1" w:after="100" w:afterAutospacing="1"/>
    </w:pPr>
  </w:style>
  <w:style w:type="paragraph" w:styleId="ae">
    <w:name w:val="Title"/>
    <w:basedOn w:val="a"/>
    <w:link w:val="af"/>
    <w:qFormat/>
    <w:rsid w:val="00C319C6"/>
    <w:pPr>
      <w:jc w:val="center"/>
    </w:pPr>
    <w:rPr>
      <w:b/>
      <w:szCs w:val="20"/>
    </w:rPr>
  </w:style>
  <w:style w:type="character" w:customStyle="1" w:styleId="af">
    <w:name w:val="Название Знак"/>
    <w:basedOn w:val="a0"/>
    <w:link w:val="ae"/>
    <w:rsid w:val="00C319C6"/>
    <w:rPr>
      <w:b/>
      <w:sz w:val="24"/>
    </w:rPr>
  </w:style>
  <w:style w:type="paragraph" w:styleId="af0">
    <w:name w:val="Balloon Text"/>
    <w:basedOn w:val="a"/>
    <w:link w:val="af1"/>
    <w:rsid w:val="00C319C6"/>
    <w:rPr>
      <w:rFonts w:ascii="Tahoma" w:hAnsi="Tahoma" w:cs="Tahoma"/>
      <w:sz w:val="16"/>
      <w:szCs w:val="16"/>
    </w:rPr>
  </w:style>
  <w:style w:type="character" w:customStyle="1" w:styleId="af1">
    <w:name w:val="Текст выноски Знак"/>
    <w:basedOn w:val="a0"/>
    <w:link w:val="af0"/>
    <w:rsid w:val="00C319C6"/>
    <w:rPr>
      <w:rFonts w:ascii="Tahoma" w:hAnsi="Tahoma" w:cs="Tahoma"/>
      <w:sz w:val="16"/>
      <w:szCs w:val="16"/>
    </w:rPr>
  </w:style>
  <w:style w:type="paragraph" w:styleId="af2">
    <w:name w:val="List Paragraph"/>
    <w:basedOn w:val="a"/>
    <w:uiPriority w:val="34"/>
    <w:qFormat/>
    <w:rsid w:val="00A7357E"/>
    <w:pPr>
      <w:ind w:left="720"/>
      <w:contextualSpacing/>
    </w:pPr>
  </w:style>
  <w:style w:type="paragraph" w:styleId="af3">
    <w:name w:val="Body Text"/>
    <w:basedOn w:val="a"/>
    <w:link w:val="af4"/>
    <w:rsid w:val="00225AB5"/>
    <w:pPr>
      <w:suppressAutoHyphens/>
      <w:spacing w:after="120" w:line="276" w:lineRule="auto"/>
    </w:pPr>
    <w:rPr>
      <w:rFonts w:ascii="Calibri" w:eastAsia="Calibri" w:hAnsi="Calibri" w:cs="Calibri"/>
      <w:sz w:val="22"/>
      <w:szCs w:val="22"/>
      <w:lang w:eastAsia="ar-SA"/>
    </w:rPr>
  </w:style>
  <w:style w:type="character" w:customStyle="1" w:styleId="af4">
    <w:name w:val="Основной текст Знак"/>
    <w:basedOn w:val="a0"/>
    <w:link w:val="af3"/>
    <w:rsid w:val="00225AB5"/>
    <w:rPr>
      <w:rFonts w:ascii="Calibri" w:eastAsia="Calibri" w:hAnsi="Calibri" w:cs="Calibri"/>
      <w:sz w:val="22"/>
      <w:szCs w:val="22"/>
      <w:lang w:eastAsia="ar-SA"/>
    </w:rPr>
  </w:style>
  <w:style w:type="paragraph" w:customStyle="1" w:styleId="1">
    <w:name w:val="Без интервала1"/>
    <w:uiPriority w:val="99"/>
    <w:qFormat/>
    <w:rsid w:val="00225AB5"/>
    <w:rPr>
      <w:rFonts w:ascii="Calibri" w:hAnsi="Calibri" w:cs="Calibri"/>
      <w:sz w:val="22"/>
      <w:szCs w:val="22"/>
      <w:lang w:eastAsia="en-US"/>
    </w:rPr>
  </w:style>
  <w:style w:type="paragraph" w:styleId="af5">
    <w:name w:val="Body Text Indent"/>
    <w:basedOn w:val="a"/>
    <w:link w:val="af6"/>
    <w:rsid w:val="00F63AF6"/>
    <w:pPr>
      <w:spacing w:after="120"/>
      <w:ind w:left="283"/>
    </w:pPr>
  </w:style>
  <w:style w:type="character" w:customStyle="1" w:styleId="af6">
    <w:name w:val="Основной текст с отступом Знак"/>
    <w:basedOn w:val="a0"/>
    <w:link w:val="af5"/>
    <w:rsid w:val="00F63AF6"/>
    <w:rPr>
      <w:sz w:val="24"/>
      <w:szCs w:val="24"/>
    </w:rPr>
  </w:style>
  <w:style w:type="character" w:customStyle="1" w:styleId="20">
    <w:name w:val="Заголовок 2 Знак"/>
    <w:basedOn w:val="a0"/>
    <w:link w:val="2"/>
    <w:rsid w:val="00F63AF6"/>
    <w:rPr>
      <w:rFonts w:ascii="Cambria" w:hAnsi="Cambria"/>
      <w:b/>
      <w:bCs/>
      <w:i/>
      <w:iCs/>
      <w:sz w:val="28"/>
      <w:szCs w:val="28"/>
      <w:lang w:eastAsia="ar-SA"/>
    </w:rPr>
  </w:style>
  <w:style w:type="character" w:customStyle="1" w:styleId="30">
    <w:name w:val="Заголовок 3 Знак"/>
    <w:basedOn w:val="a0"/>
    <w:link w:val="3"/>
    <w:rsid w:val="00F63AF6"/>
    <w:rPr>
      <w:rFonts w:ascii="Arial" w:eastAsia="Calibri" w:hAnsi="Arial" w:cs="Arial"/>
      <w:b/>
      <w:bCs/>
      <w:sz w:val="26"/>
      <w:szCs w:val="26"/>
      <w:lang w:eastAsia="ar-SA"/>
    </w:rPr>
  </w:style>
  <w:style w:type="character" w:customStyle="1" w:styleId="WW8Num1z0">
    <w:name w:val="WW8Num1z0"/>
    <w:rsid w:val="00F63AF6"/>
    <w:rPr>
      <w:rFonts w:ascii="Times New Roman" w:hAnsi="Times New Roman" w:cs="Times New Roman"/>
    </w:rPr>
  </w:style>
  <w:style w:type="character" w:customStyle="1" w:styleId="WW8Num3z0">
    <w:name w:val="WW8Num3z0"/>
    <w:rsid w:val="00F63AF6"/>
    <w:rPr>
      <w:rFonts w:ascii="Times New Roman" w:hAnsi="Times New Roman" w:cs="Times New Roman"/>
    </w:rPr>
  </w:style>
  <w:style w:type="character" w:customStyle="1" w:styleId="WW8Num4z0">
    <w:name w:val="WW8Num4z0"/>
    <w:rsid w:val="00F63AF6"/>
    <w:rPr>
      <w:rFonts w:ascii="Times New Roman" w:hAnsi="Times New Roman"/>
    </w:rPr>
  </w:style>
  <w:style w:type="character" w:customStyle="1" w:styleId="WW8Num5z0">
    <w:name w:val="WW8Num5z0"/>
    <w:rsid w:val="00F63AF6"/>
    <w:rPr>
      <w:rFonts w:ascii="Times New Roman" w:hAnsi="Times New Roman" w:cs="Times New Roman"/>
    </w:rPr>
  </w:style>
  <w:style w:type="character" w:customStyle="1" w:styleId="WW8Num6z0">
    <w:name w:val="WW8Num6z0"/>
    <w:rsid w:val="00F63AF6"/>
    <w:rPr>
      <w:rFonts w:ascii="Times New Roman" w:hAnsi="Times New Roman" w:cs="Times New Roman"/>
    </w:rPr>
  </w:style>
  <w:style w:type="character" w:customStyle="1" w:styleId="WW8Num7z0">
    <w:name w:val="WW8Num7z0"/>
    <w:rsid w:val="00F63AF6"/>
    <w:rPr>
      <w:sz w:val="22"/>
    </w:rPr>
  </w:style>
  <w:style w:type="character" w:customStyle="1" w:styleId="WW8Num8z0">
    <w:name w:val="WW8Num8z0"/>
    <w:rsid w:val="00F63AF6"/>
    <w:rPr>
      <w:rFonts w:ascii="Times New Roman" w:hAnsi="Times New Roman" w:cs="Times New Roman"/>
    </w:rPr>
  </w:style>
  <w:style w:type="character" w:customStyle="1" w:styleId="WW8Num9z0">
    <w:name w:val="WW8Num9z0"/>
    <w:rsid w:val="00F63AF6"/>
    <w:rPr>
      <w:rFonts w:ascii="Times New Roman" w:hAnsi="Times New Roman" w:cs="Times New Roman"/>
    </w:rPr>
  </w:style>
  <w:style w:type="character" w:customStyle="1" w:styleId="WW8Num10z0">
    <w:name w:val="WW8Num10z0"/>
    <w:rsid w:val="00F63AF6"/>
    <w:rPr>
      <w:rFonts w:ascii="Times New Roman" w:hAnsi="Times New Roman" w:cs="Times New Roman"/>
    </w:rPr>
  </w:style>
  <w:style w:type="character" w:customStyle="1" w:styleId="WW8Num11z0">
    <w:name w:val="WW8Num11z0"/>
    <w:rsid w:val="00F63AF6"/>
    <w:rPr>
      <w:rFonts w:ascii="Times New Roman" w:hAnsi="Times New Roman" w:cs="Times New Roman"/>
    </w:rPr>
  </w:style>
  <w:style w:type="character" w:customStyle="1" w:styleId="WW8Num12z0">
    <w:name w:val="WW8Num12z0"/>
    <w:rsid w:val="00F63AF6"/>
    <w:rPr>
      <w:rFonts w:ascii="Times New Roman" w:hAnsi="Times New Roman" w:cs="Times New Roman"/>
    </w:rPr>
  </w:style>
  <w:style w:type="character" w:customStyle="1" w:styleId="WW8Num13z0">
    <w:name w:val="WW8Num13z0"/>
    <w:rsid w:val="00F63AF6"/>
    <w:rPr>
      <w:rFonts w:ascii="Times New Roman" w:hAnsi="Times New Roman" w:cs="Times New Roman"/>
    </w:rPr>
  </w:style>
  <w:style w:type="character" w:customStyle="1" w:styleId="WW8Num14z0">
    <w:name w:val="WW8Num14z0"/>
    <w:rsid w:val="00F63AF6"/>
    <w:rPr>
      <w:rFonts w:ascii="Times New Roman" w:hAnsi="Times New Roman" w:cs="Times New Roman"/>
    </w:rPr>
  </w:style>
  <w:style w:type="character" w:customStyle="1" w:styleId="WW8Num15z0">
    <w:name w:val="WW8Num15z0"/>
    <w:rsid w:val="00F63AF6"/>
    <w:rPr>
      <w:rFonts w:ascii="Times New Roman" w:hAnsi="Times New Roman" w:cs="Times New Roman"/>
    </w:rPr>
  </w:style>
  <w:style w:type="character" w:customStyle="1" w:styleId="WW8Num16z0">
    <w:name w:val="WW8Num16z0"/>
    <w:rsid w:val="00F63AF6"/>
    <w:rPr>
      <w:rFonts w:ascii="Times New Roman" w:hAnsi="Times New Roman" w:cs="Times New Roman"/>
    </w:rPr>
  </w:style>
  <w:style w:type="character" w:customStyle="1" w:styleId="WW8Num17z0">
    <w:name w:val="WW8Num17z0"/>
    <w:rsid w:val="00F63AF6"/>
    <w:rPr>
      <w:rFonts w:ascii="Times New Roman" w:hAnsi="Times New Roman" w:cs="Times New Roman"/>
    </w:rPr>
  </w:style>
  <w:style w:type="character" w:customStyle="1" w:styleId="WW8Num18z0">
    <w:name w:val="WW8Num18z0"/>
    <w:rsid w:val="00F63AF6"/>
    <w:rPr>
      <w:rFonts w:ascii="Times New Roman" w:hAnsi="Times New Roman" w:cs="Times New Roman"/>
    </w:rPr>
  </w:style>
  <w:style w:type="character" w:customStyle="1" w:styleId="Absatz-Standardschriftart">
    <w:name w:val="Absatz-Standardschriftart"/>
    <w:rsid w:val="00F63AF6"/>
  </w:style>
  <w:style w:type="character" w:customStyle="1" w:styleId="WW-Absatz-Standardschriftart">
    <w:name w:val="WW-Absatz-Standardschriftart"/>
    <w:rsid w:val="00F63AF6"/>
  </w:style>
  <w:style w:type="character" w:customStyle="1" w:styleId="WW-Absatz-Standardschriftart1">
    <w:name w:val="WW-Absatz-Standardschriftart1"/>
    <w:rsid w:val="00F63AF6"/>
  </w:style>
  <w:style w:type="character" w:customStyle="1" w:styleId="WW-Absatz-Standardschriftart11">
    <w:name w:val="WW-Absatz-Standardschriftart11"/>
    <w:rsid w:val="00F63AF6"/>
  </w:style>
  <w:style w:type="character" w:customStyle="1" w:styleId="WW-Absatz-Standardschriftart111">
    <w:name w:val="WW-Absatz-Standardschriftart111"/>
    <w:rsid w:val="00F63AF6"/>
  </w:style>
  <w:style w:type="character" w:customStyle="1" w:styleId="WW-Absatz-Standardschriftart1111">
    <w:name w:val="WW-Absatz-Standardschriftart1111"/>
    <w:rsid w:val="00F63AF6"/>
  </w:style>
  <w:style w:type="character" w:customStyle="1" w:styleId="WW-Absatz-Standardschriftart11111">
    <w:name w:val="WW-Absatz-Standardschriftart11111"/>
    <w:rsid w:val="00F63AF6"/>
  </w:style>
  <w:style w:type="character" w:customStyle="1" w:styleId="WW-Absatz-Standardschriftart111111">
    <w:name w:val="WW-Absatz-Standardschriftart111111"/>
    <w:rsid w:val="00F63AF6"/>
  </w:style>
  <w:style w:type="character" w:customStyle="1" w:styleId="WW-Absatz-Standardschriftart1111111">
    <w:name w:val="WW-Absatz-Standardschriftart1111111"/>
    <w:rsid w:val="00F63AF6"/>
  </w:style>
  <w:style w:type="character" w:customStyle="1" w:styleId="WW-Absatz-Standardschriftart11111111">
    <w:name w:val="WW-Absatz-Standardschriftart11111111"/>
    <w:rsid w:val="00F63AF6"/>
  </w:style>
  <w:style w:type="character" w:customStyle="1" w:styleId="WW-Absatz-Standardschriftart111111111">
    <w:name w:val="WW-Absatz-Standardschriftart111111111"/>
    <w:rsid w:val="00F63AF6"/>
  </w:style>
  <w:style w:type="character" w:customStyle="1" w:styleId="WW-Absatz-Standardschriftart1111111111">
    <w:name w:val="WW-Absatz-Standardschriftart1111111111"/>
    <w:rsid w:val="00F63AF6"/>
  </w:style>
  <w:style w:type="character" w:customStyle="1" w:styleId="WW-Absatz-Standardschriftart11111111111">
    <w:name w:val="WW-Absatz-Standardschriftart11111111111"/>
    <w:rsid w:val="00F63AF6"/>
  </w:style>
  <w:style w:type="character" w:customStyle="1" w:styleId="WW-Absatz-Standardschriftart111111111111">
    <w:name w:val="WW-Absatz-Standardschriftart111111111111"/>
    <w:rsid w:val="00F63AF6"/>
  </w:style>
  <w:style w:type="character" w:customStyle="1" w:styleId="WW-Absatz-Standardschriftart1111111111111">
    <w:name w:val="WW-Absatz-Standardschriftart1111111111111"/>
    <w:rsid w:val="00F63AF6"/>
  </w:style>
  <w:style w:type="character" w:customStyle="1" w:styleId="WW-Absatz-Standardschriftart11111111111111">
    <w:name w:val="WW-Absatz-Standardschriftart11111111111111"/>
    <w:rsid w:val="00F63AF6"/>
  </w:style>
  <w:style w:type="character" w:customStyle="1" w:styleId="WW8Num19z0">
    <w:name w:val="WW8Num19z0"/>
    <w:rsid w:val="00F63AF6"/>
    <w:rPr>
      <w:sz w:val="22"/>
    </w:rPr>
  </w:style>
  <w:style w:type="character" w:customStyle="1" w:styleId="WW-Absatz-Standardschriftart111111111111111">
    <w:name w:val="WW-Absatz-Standardschriftart111111111111111"/>
    <w:rsid w:val="00F63AF6"/>
  </w:style>
  <w:style w:type="character" w:customStyle="1" w:styleId="WW8Num11z1">
    <w:name w:val="WW8Num11z1"/>
    <w:rsid w:val="00F63AF6"/>
    <w:rPr>
      <w:rFonts w:ascii="Courier New" w:hAnsi="Courier New" w:cs="Courier New"/>
    </w:rPr>
  </w:style>
  <w:style w:type="character" w:customStyle="1" w:styleId="WW8Num11z2">
    <w:name w:val="WW8Num11z2"/>
    <w:rsid w:val="00F63AF6"/>
    <w:rPr>
      <w:rFonts w:ascii="Wingdings" w:hAnsi="Wingdings"/>
    </w:rPr>
  </w:style>
  <w:style w:type="character" w:customStyle="1" w:styleId="WW8Num11z3">
    <w:name w:val="WW8Num11z3"/>
    <w:rsid w:val="00F63AF6"/>
    <w:rPr>
      <w:rFonts w:ascii="Symbol" w:hAnsi="Symbol"/>
    </w:rPr>
  </w:style>
  <w:style w:type="character" w:customStyle="1" w:styleId="WW8Num20z0">
    <w:name w:val="WW8Num20z0"/>
    <w:rsid w:val="00F63AF6"/>
    <w:rPr>
      <w:rFonts w:ascii="Times New Roman" w:hAnsi="Times New Roman" w:cs="Times New Roman"/>
    </w:rPr>
  </w:style>
  <w:style w:type="character" w:customStyle="1" w:styleId="WW8Num21z0">
    <w:name w:val="WW8Num21z0"/>
    <w:rsid w:val="00F63AF6"/>
    <w:rPr>
      <w:rFonts w:ascii="Times New Roman" w:hAnsi="Times New Roman" w:cs="Times New Roman"/>
    </w:rPr>
  </w:style>
  <w:style w:type="character" w:customStyle="1" w:styleId="WW8Num22z0">
    <w:name w:val="WW8Num22z0"/>
    <w:rsid w:val="00F63AF6"/>
    <w:rPr>
      <w:rFonts w:ascii="Times New Roman" w:hAnsi="Times New Roman" w:cs="Times New Roman"/>
    </w:rPr>
  </w:style>
  <w:style w:type="character" w:customStyle="1" w:styleId="WW8Num23z0">
    <w:name w:val="WW8Num23z0"/>
    <w:rsid w:val="00F63AF6"/>
    <w:rPr>
      <w:rFonts w:ascii="Times New Roman" w:hAnsi="Times New Roman" w:cs="Times New Roman"/>
    </w:rPr>
  </w:style>
  <w:style w:type="character" w:customStyle="1" w:styleId="WW8Num24z0">
    <w:name w:val="WW8Num24z0"/>
    <w:rsid w:val="00F63AF6"/>
    <w:rPr>
      <w:rFonts w:ascii="Times New Roman" w:hAnsi="Times New Roman" w:cs="Times New Roman"/>
    </w:rPr>
  </w:style>
  <w:style w:type="character" w:customStyle="1" w:styleId="WW8Num25z0">
    <w:name w:val="WW8Num25z0"/>
    <w:rsid w:val="00F63AF6"/>
    <w:rPr>
      <w:rFonts w:ascii="Times New Roman" w:hAnsi="Times New Roman" w:cs="Times New Roman"/>
    </w:rPr>
  </w:style>
  <w:style w:type="character" w:customStyle="1" w:styleId="WW8NumSt6z0">
    <w:name w:val="WW8NumSt6z0"/>
    <w:rsid w:val="00F63AF6"/>
    <w:rPr>
      <w:rFonts w:ascii="Times New Roman" w:hAnsi="Times New Roman" w:cs="Times New Roman"/>
    </w:rPr>
  </w:style>
  <w:style w:type="character" w:customStyle="1" w:styleId="WW8NumSt10z0">
    <w:name w:val="WW8NumSt10z0"/>
    <w:rsid w:val="00F63AF6"/>
    <w:rPr>
      <w:rFonts w:ascii="Times New Roman" w:hAnsi="Times New Roman" w:cs="Times New Roman"/>
    </w:rPr>
  </w:style>
  <w:style w:type="character" w:customStyle="1" w:styleId="WW8NumSt12z0">
    <w:name w:val="WW8NumSt12z0"/>
    <w:rsid w:val="00F63AF6"/>
    <w:rPr>
      <w:rFonts w:ascii="Times New Roman" w:hAnsi="Times New Roman" w:cs="Times New Roman"/>
    </w:rPr>
  </w:style>
  <w:style w:type="character" w:customStyle="1" w:styleId="10">
    <w:name w:val="Основной шрифт абзаца1"/>
    <w:rsid w:val="00F63AF6"/>
  </w:style>
  <w:style w:type="character" w:customStyle="1" w:styleId="af7">
    <w:name w:val="Символ нумерации"/>
    <w:rsid w:val="00F63AF6"/>
  </w:style>
  <w:style w:type="character" w:customStyle="1" w:styleId="21">
    <w:name w:val="Основной шрифт абзаца2"/>
    <w:rsid w:val="00F63AF6"/>
  </w:style>
  <w:style w:type="character" w:customStyle="1" w:styleId="af8">
    <w:name w:val="Маркеры списка"/>
    <w:rsid w:val="00F63AF6"/>
    <w:rPr>
      <w:rFonts w:ascii="OpenSymbol" w:eastAsia="OpenSymbol" w:hAnsi="OpenSymbol" w:cs="OpenSymbol"/>
    </w:rPr>
  </w:style>
  <w:style w:type="paragraph" w:customStyle="1" w:styleId="af9">
    <w:name w:val="Заголовок"/>
    <w:basedOn w:val="a"/>
    <w:next w:val="af3"/>
    <w:rsid w:val="00F63AF6"/>
    <w:pPr>
      <w:keepNext/>
      <w:suppressAutoHyphens/>
      <w:spacing w:before="240" w:after="120" w:line="276" w:lineRule="auto"/>
    </w:pPr>
    <w:rPr>
      <w:rFonts w:ascii="Arial" w:eastAsia="Lucida Sans Unicode" w:hAnsi="Arial" w:cs="Mangal"/>
      <w:sz w:val="28"/>
      <w:szCs w:val="28"/>
      <w:lang w:eastAsia="ar-SA"/>
    </w:rPr>
  </w:style>
  <w:style w:type="paragraph" w:styleId="afa">
    <w:name w:val="List"/>
    <w:basedOn w:val="af3"/>
    <w:rsid w:val="00F63AF6"/>
    <w:rPr>
      <w:rFonts w:cs="Mangal"/>
    </w:rPr>
  </w:style>
  <w:style w:type="paragraph" w:customStyle="1" w:styleId="11">
    <w:name w:val="Название1"/>
    <w:basedOn w:val="a"/>
    <w:rsid w:val="00F63AF6"/>
    <w:pPr>
      <w:suppressLineNumbers/>
      <w:suppressAutoHyphens/>
      <w:spacing w:before="120" w:after="120" w:line="276" w:lineRule="auto"/>
    </w:pPr>
    <w:rPr>
      <w:rFonts w:ascii="Calibri" w:eastAsia="Calibri" w:hAnsi="Calibri" w:cs="Mangal"/>
      <w:i/>
      <w:iCs/>
      <w:lang w:eastAsia="ar-SA"/>
    </w:rPr>
  </w:style>
  <w:style w:type="paragraph" w:customStyle="1" w:styleId="12">
    <w:name w:val="Указатель1"/>
    <w:basedOn w:val="a"/>
    <w:rsid w:val="00F63AF6"/>
    <w:pPr>
      <w:suppressLineNumbers/>
      <w:suppressAutoHyphens/>
      <w:spacing w:after="200" w:line="276" w:lineRule="auto"/>
    </w:pPr>
    <w:rPr>
      <w:rFonts w:ascii="Calibri" w:eastAsia="Calibri" w:hAnsi="Calibri" w:cs="Mangal"/>
      <w:sz w:val="22"/>
      <w:szCs w:val="22"/>
      <w:lang w:eastAsia="ar-SA"/>
    </w:rPr>
  </w:style>
  <w:style w:type="paragraph" w:customStyle="1" w:styleId="afb">
    <w:name w:val="Содержимое таблицы"/>
    <w:basedOn w:val="a"/>
    <w:rsid w:val="00F63AF6"/>
    <w:pPr>
      <w:suppressLineNumbers/>
      <w:suppressAutoHyphens/>
      <w:spacing w:after="200" w:line="276" w:lineRule="auto"/>
    </w:pPr>
    <w:rPr>
      <w:rFonts w:ascii="Calibri" w:eastAsia="Calibri" w:hAnsi="Calibri" w:cs="Calibri"/>
      <w:sz w:val="22"/>
      <w:szCs w:val="22"/>
      <w:lang w:eastAsia="ar-SA"/>
    </w:rPr>
  </w:style>
  <w:style w:type="paragraph" w:customStyle="1" w:styleId="afc">
    <w:name w:val="Заголовок таблицы"/>
    <w:basedOn w:val="afb"/>
    <w:rsid w:val="00F63AF6"/>
    <w:pPr>
      <w:jc w:val="center"/>
    </w:pPr>
    <w:rPr>
      <w:b/>
      <w:bCs/>
    </w:rPr>
  </w:style>
  <w:style w:type="paragraph" w:customStyle="1" w:styleId="ConsPlusDocList">
    <w:name w:val="ConsPlusDocList"/>
    <w:basedOn w:val="a"/>
    <w:rsid w:val="00F63AF6"/>
    <w:pPr>
      <w:suppressAutoHyphens/>
      <w:autoSpaceDE w:val="0"/>
      <w:spacing w:line="200" w:lineRule="atLeast"/>
    </w:pPr>
    <w:rPr>
      <w:rFonts w:ascii="Courier New" w:eastAsia="Courier New" w:hAnsi="Courier New" w:cs="Courier New"/>
      <w:sz w:val="20"/>
      <w:szCs w:val="20"/>
      <w:lang w:eastAsia="hi-IN" w:bidi="hi-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63AF6"/>
    <w:pPr>
      <w:spacing w:before="100" w:beforeAutospacing="1" w:after="100" w:afterAutospacing="1"/>
    </w:pPr>
    <w:rPr>
      <w:rFonts w:ascii="Tahoma" w:hAnsi="Tahoma"/>
      <w:sz w:val="20"/>
      <w:szCs w:val="20"/>
      <w:lang w:val="en-US" w:eastAsia="en-US"/>
    </w:rPr>
  </w:style>
  <w:style w:type="paragraph" w:customStyle="1" w:styleId="punct">
    <w:name w:val="punct"/>
    <w:basedOn w:val="a"/>
    <w:rsid w:val="00F63AF6"/>
    <w:pPr>
      <w:autoSpaceDE w:val="0"/>
      <w:autoSpaceDN w:val="0"/>
      <w:adjustRightInd w:val="0"/>
      <w:spacing w:line="360" w:lineRule="auto"/>
      <w:jc w:val="both"/>
    </w:pPr>
    <w:rPr>
      <w:sz w:val="26"/>
      <w:szCs w:val="26"/>
    </w:rPr>
  </w:style>
  <w:style w:type="paragraph" w:styleId="afd">
    <w:name w:val="No Spacing"/>
    <w:qFormat/>
    <w:rsid w:val="00F63AF6"/>
    <w:pPr>
      <w:spacing w:line="276" w:lineRule="auto"/>
      <w:ind w:firstLine="567"/>
      <w:jc w:val="both"/>
    </w:pPr>
    <w:rPr>
      <w:sz w:val="28"/>
      <w:szCs w:val="22"/>
      <w:lang w:eastAsia="en-US"/>
    </w:rPr>
  </w:style>
  <w:style w:type="paragraph" w:styleId="31">
    <w:name w:val="Body Text Indent 3"/>
    <w:basedOn w:val="a"/>
    <w:link w:val="32"/>
    <w:rsid w:val="00F63AF6"/>
    <w:pPr>
      <w:suppressAutoHyphens/>
      <w:spacing w:after="120" w:line="276" w:lineRule="auto"/>
      <w:ind w:left="283"/>
    </w:pPr>
    <w:rPr>
      <w:rFonts w:ascii="Calibri" w:eastAsia="Calibri" w:hAnsi="Calibri"/>
      <w:sz w:val="16"/>
      <w:szCs w:val="16"/>
      <w:lang w:eastAsia="ar-SA"/>
    </w:rPr>
  </w:style>
  <w:style w:type="character" w:customStyle="1" w:styleId="32">
    <w:name w:val="Основной текст с отступом 3 Знак"/>
    <w:basedOn w:val="a0"/>
    <w:link w:val="31"/>
    <w:rsid w:val="00F63AF6"/>
    <w:rPr>
      <w:rFonts w:ascii="Calibri" w:eastAsia="Calibri" w:hAnsi="Calibri"/>
      <w:sz w:val="16"/>
      <w:szCs w:val="16"/>
      <w:lang w:eastAsia="ar-SA"/>
    </w:rPr>
  </w:style>
  <w:style w:type="paragraph" w:customStyle="1" w:styleId="210">
    <w:name w:val="Основной текст 21"/>
    <w:basedOn w:val="a"/>
    <w:rsid w:val="00F63AF6"/>
    <w:pPr>
      <w:suppressAutoHyphens/>
      <w:jc w:val="both"/>
    </w:pPr>
    <w:rPr>
      <w:b/>
      <w:szCs w:val="20"/>
      <w:lang w:eastAsia="ar-SA"/>
    </w:rPr>
  </w:style>
  <w:style w:type="paragraph" w:customStyle="1" w:styleId="TimesNewRoman12">
    <w:name w:val="Стиль (латиница) Times New Roman 12 пт По ширине Первая строка: ..."/>
    <w:basedOn w:val="a"/>
    <w:rsid w:val="00F63AF6"/>
    <w:pPr>
      <w:suppressAutoHyphens/>
      <w:spacing w:after="200"/>
      <w:ind w:firstLine="540"/>
      <w:jc w:val="both"/>
    </w:pPr>
    <w:rPr>
      <w:szCs w:val="20"/>
      <w:lang w:eastAsia="ar-SA"/>
    </w:rPr>
  </w:style>
  <w:style w:type="table" w:styleId="afe">
    <w:name w:val="Table Grid"/>
    <w:basedOn w:val="a1"/>
    <w:rsid w:val="000A2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Без интервала2"/>
    <w:uiPriority w:val="99"/>
    <w:qFormat/>
    <w:rsid w:val="00EE41FD"/>
    <w:rPr>
      <w:rFonts w:ascii="Calibri" w:hAnsi="Calibri" w:cs="Calibri"/>
      <w:sz w:val="22"/>
      <w:szCs w:val="22"/>
      <w:lang w:eastAsia="en-US"/>
    </w:rPr>
  </w:style>
  <w:style w:type="paragraph" w:styleId="aff">
    <w:name w:val="Normal (Web)"/>
    <w:basedOn w:val="a"/>
    <w:uiPriority w:val="99"/>
    <w:unhideWhenUsed/>
    <w:rsid w:val="00DC2D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04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B592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7B592B"/>
    <w:pPr>
      <w:widowControl w:val="0"/>
      <w:autoSpaceDE w:val="0"/>
      <w:autoSpaceDN w:val="0"/>
      <w:adjustRightInd w:val="0"/>
    </w:pPr>
    <w:rPr>
      <w:rFonts w:ascii="Arial" w:hAnsi="Arial" w:cs="Arial"/>
      <w:b/>
      <w:bCs/>
    </w:rPr>
  </w:style>
  <w:style w:type="character" w:styleId="a3">
    <w:name w:val="Hyperlink"/>
    <w:rsid w:val="00595DC4"/>
    <w:rPr>
      <w:color w:val="0000FF"/>
      <w:u w:val="single"/>
    </w:rPr>
  </w:style>
  <w:style w:type="paragraph" w:customStyle="1" w:styleId="ConsPlusNonformat">
    <w:name w:val="ConsPlusNonformat"/>
    <w:uiPriority w:val="99"/>
    <w:rsid w:val="00CC4C3C"/>
    <w:pPr>
      <w:widowControl w:val="0"/>
      <w:autoSpaceDE w:val="0"/>
      <w:autoSpaceDN w:val="0"/>
      <w:adjustRightInd w:val="0"/>
    </w:pPr>
    <w:rPr>
      <w:rFonts w:ascii="Courier New" w:hAnsi="Courier New" w:cs="Courier New"/>
    </w:rPr>
  </w:style>
  <w:style w:type="paragraph" w:customStyle="1" w:styleId="ConsPlusCell">
    <w:name w:val="ConsPlusCell"/>
    <w:rsid w:val="009B49CE"/>
    <w:pPr>
      <w:widowControl w:val="0"/>
      <w:autoSpaceDE w:val="0"/>
      <w:autoSpaceDN w:val="0"/>
      <w:adjustRightInd w:val="0"/>
    </w:pPr>
    <w:rPr>
      <w:rFonts w:ascii="Arial" w:hAnsi="Arial" w:cs="Arial"/>
    </w:rPr>
  </w:style>
  <w:style w:type="paragraph" w:styleId="a4">
    <w:name w:val="footnote text"/>
    <w:basedOn w:val="a"/>
    <w:link w:val="a5"/>
    <w:unhideWhenUsed/>
    <w:rsid w:val="00B44209"/>
    <w:rPr>
      <w:rFonts w:ascii="Calibri" w:eastAsia="Calibri" w:hAnsi="Calibri"/>
      <w:sz w:val="20"/>
      <w:szCs w:val="20"/>
      <w:lang w:eastAsia="en-US"/>
    </w:rPr>
  </w:style>
  <w:style w:type="character" w:customStyle="1" w:styleId="a5">
    <w:name w:val="Текст сноски Знак"/>
    <w:link w:val="a4"/>
    <w:rsid w:val="00B44209"/>
    <w:rPr>
      <w:rFonts w:ascii="Calibri" w:eastAsia="Calibri" w:hAnsi="Calibri"/>
      <w:lang w:eastAsia="en-US"/>
    </w:rPr>
  </w:style>
  <w:style w:type="character" w:styleId="a6">
    <w:name w:val="footnote reference"/>
    <w:uiPriority w:val="99"/>
    <w:unhideWhenUsed/>
    <w:rsid w:val="00B44209"/>
    <w:rPr>
      <w:vertAlign w:val="superscript"/>
    </w:rPr>
  </w:style>
  <w:style w:type="paragraph" w:customStyle="1" w:styleId="Default">
    <w:name w:val="Default"/>
    <w:rsid w:val="00031555"/>
    <w:pPr>
      <w:autoSpaceDE w:val="0"/>
      <w:autoSpaceDN w:val="0"/>
      <w:adjustRightInd w:val="0"/>
    </w:pPr>
    <w:rPr>
      <w:color w:val="000000"/>
      <w:sz w:val="24"/>
      <w:szCs w:val="24"/>
    </w:rPr>
  </w:style>
  <w:style w:type="paragraph" w:styleId="a7">
    <w:name w:val="header"/>
    <w:basedOn w:val="a"/>
    <w:link w:val="a8"/>
    <w:rsid w:val="00CA3372"/>
    <w:pPr>
      <w:tabs>
        <w:tab w:val="center" w:pos="4677"/>
        <w:tab w:val="right" w:pos="9355"/>
      </w:tabs>
    </w:pPr>
  </w:style>
  <w:style w:type="character" w:customStyle="1" w:styleId="a8">
    <w:name w:val="Верхний колонтитул Знак"/>
    <w:link w:val="a7"/>
    <w:rsid w:val="00CA3372"/>
    <w:rPr>
      <w:sz w:val="24"/>
      <w:szCs w:val="24"/>
    </w:rPr>
  </w:style>
  <w:style w:type="paragraph" w:styleId="a9">
    <w:name w:val="footer"/>
    <w:basedOn w:val="a"/>
    <w:link w:val="aa"/>
    <w:rsid w:val="00CA3372"/>
    <w:pPr>
      <w:tabs>
        <w:tab w:val="center" w:pos="4677"/>
        <w:tab w:val="right" w:pos="9355"/>
      </w:tabs>
    </w:pPr>
  </w:style>
  <w:style w:type="character" w:customStyle="1" w:styleId="aa">
    <w:name w:val="Нижний колонтитул Знак"/>
    <w:link w:val="a9"/>
    <w:rsid w:val="00CA3372"/>
    <w:rPr>
      <w:sz w:val="24"/>
      <w:szCs w:val="24"/>
    </w:rPr>
  </w:style>
  <w:style w:type="paragraph" w:customStyle="1" w:styleId="8">
    <w:name w:val="8 пт (нум. список)"/>
    <w:basedOn w:val="a"/>
    <w:semiHidden/>
    <w:rsid w:val="0098056B"/>
    <w:pPr>
      <w:numPr>
        <w:ilvl w:val="2"/>
        <w:numId w:val="12"/>
      </w:numPr>
      <w:spacing w:before="40" w:after="40"/>
      <w:ind w:hanging="180"/>
      <w:jc w:val="both"/>
    </w:pPr>
    <w:rPr>
      <w:sz w:val="16"/>
      <w:lang w:val="en-US"/>
    </w:rPr>
  </w:style>
  <w:style w:type="paragraph" w:customStyle="1" w:styleId="9">
    <w:name w:val="9 пт (нум. список)"/>
    <w:basedOn w:val="a"/>
    <w:semiHidden/>
    <w:rsid w:val="0098056B"/>
    <w:pPr>
      <w:numPr>
        <w:ilvl w:val="1"/>
        <w:numId w:val="12"/>
      </w:numPr>
      <w:spacing w:before="144" w:after="144"/>
      <w:ind w:hanging="360"/>
      <w:jc w:val="both"/>
    </w:pPr>
  </w:style>
  <w:style w:type="paragraph" w:customStyle="1" w:styleId="NumberList">
    <w:name w:val="Number List"/>
    <w:basedOn w:val="a"/>
    <w:rsid w:val="0098056B"/>
    <w:pPr>
      <w:tabs>
        <w:tab w:val="num" w:pos="993"/>
      </w:tabs>
      <w:spacing w:before="120"/>
      <w:ind w:left="993"/>
      <w:jc w:val="both"/>
    </w:pPr>
  </w:style>
  <w:style w:type="paragraph" w:styleId="ab">
    <w:name w:val="endnote text"/>
    <w:basedOn w:val="a"/>
    <w:link w:val="ac"/>
    <w:uiPriority w:val="99"/>
    <w:rsid w:val="00ED2039"/>
    <w:pPr>
      <w:autoSpaceDE w:val="0"/>
      <w:autoSpaceDN w:val="0"/>
    </w:pPr>
    <w:rPr>
      <w:sz w:val="20"/>
      <w:szCs w:val="20"/>
    </w:rPr>
  </w:style>
  <w:style w:type="character" w:customStyle="1" w:styleId="ac">
    <w:name w:val="Текст концевой сноски Знак"/>
    <w:link w:val="ab"/>
    <w:uiPriority w:val="99"/>
    <w:rsid w:val="00ED2039"/>
    <w:rPr>
      <w:rFonts w:eastAsia="Times New Roman"/>
    </w:rPr>
  </w:style>
  <w:style w:type="character" w:styleId="ad">
    <w:name w:val="endnote reference"/>
    <w:uiPriority w:val="99"/>
    <w:rsid w:val="00ED2039"/>
    <w:rPr>
      <w:vertAlign w:val="superscript"/>
    </w:rPr>
  </w:style>
  <w:style w:type="character" w:customStyle="1" w:styleId="ConsPlusNormal0">
    <w:name w:val="ConsPlusNormal Знак"/>
    <w:link w:val="ConsPlusNormal"/>
    <w:locked/>
    <w:rsid w:val="00AA0AE1"/>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06318959">
      <w:bodyDiv w:val="1"/>
      <w:marLeft w:val="0"/>
      <w:marRight w:val="0"/>
      <w:marTop w:val="0"/>
      <w:marBottom w:val="0"/>
      <w:divBdr>
        <w:top w:val="none" w:sz="0" w:space="0" w:color="auto"/>
        <w:left w:val="none" w:sz="0" w:space="0" w:color="auto"/>
        <w:bottom w:val="none" w:sz="0" w:space="0" w:color="auto"/>
        <w:right w:val="none" w:sz="0" w:space="0" w:color="auto"/>
      </w:divBdr>
    </w:div>
    <w:div w:id="162040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93E98-20B5-45B9-B212-174A643B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130</Words>
  <Characters>2624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2749</CharactersWithSpaces>
  <SharedDoc>false</SharedDoc>
  <HLinks>
    <vt:vector size="60" baseType="variant">
      <vt:variant>
        <vt:i4>5701634</vt:i4>
      </vt:variant>
      <vt:variant>
        <vt:i4>27</vt:i4>
      </vt:variant>
      <vt:variant>
        <vt:i4>0</vt:i4>
      </vt:variant>
      <vt:variant>
        <vt:i4>5</vt:i4>
      </vt:variant>
      <vt:variant>
        <vt:lpwstr/>
      </vt:variant>
      <vt:variant>
        <vt:lpwstr>Par69</vt:lpwstr>
      </vt:variant>
      <vt:variant>
        <vt:i4>6488170</vt:i4>
      </vt:variant>
      <vt:variant>
        <vt:i4>24</vt:i4>
      </vt:variant>
      <vt:variant>
        <vt:i4>0</vt:i4>
      </vt:variant>
      <vt:variant>
        <vt:i4>5</vt:i4>
      </vt:variant>
      <vt:variant>
        <vt:lpwstr>consultantplus://offline/ref=40783794F6E88459D7A052CB2C9726A7CCEA84A083F8B06E3D7E7282FF77AE69D79E996A8EA0m9x3M</vt:lpwstr>
      </vt:variant>
      <vt:variant>
        <vt:lpwstr/>
      </vt:variant>
      <vt:variant>
        <vt:i4>1310723</vt:i4>
      </vt:variant>
      <vt:variant>
        <vt:i4>21</vt:i4>
      </vt:variant>
      <vt:variant>
        <vt:i4>0</vt:i4>
      </vt:variant>
      <vt:variant>
        <vt:i4>5</vt:i4>
      </vt:variant>
      <vt:variant>
        <vt:lpwstr>consultantplus://offline/ref=A95A852EA2021BA20D9ACEE63E7B965A626DD206A7EA1FC91BDD0CC53B186DD6B27E0558C6OFG5G</vt:lpwstr>
      </vt:variant>
      <vt:variant>
        <vt:lpwstr/>
      </vt:variant>
      <vt:variant>
        <vt:i4>6029399</vt:i4>
      </vt:variant>
      <vt:variant>
        <vt:i4>18</vt:i4>
      </vt:variant>
      <vt:variant>
        <vt:i4>0</vt:i4>
      </vt:variant>
      <vt:variant>
        <vt:i4>5</vt:i4>
      </vt:variant>
      <vt:variant>
        <vt:lpwstr>consultantplus://offline/ref=9DE07FF8FD4472864D661069970DAE461D1C8400610280929B5BA8901CB8SBJ</vt:lpwstr>
      </vt:variant>
      <vt:variant>
        <vt:lpwstr/>
      </vt:variant>
      <vt:variant>
        <vt:i4>1572869</vt:i4>
      </vt:variant>
      <vt:variant>
        <vt:i4>15</vt:i4>
      </vt:variant>
      <vt:variant>
        <vt:i4>0</vt:i4>
      </vt:variant>
      <vt:variant>
        <vt:i4>5</vt:i4>
      </vt:variant>
      <vt:variant>
        <vt:lpwstr>consultantplus://offline/ref=67242D62E10994E23D04A0DE675B819B4CB4FC464234E8233599EA4E2BTAR8J</vt:lpwstr>
      </vt:variant>
      <vt:variant>
        <vt:lpwstr/>
      </vt:variant>
      <vt:variant>
        <vt:i4>7143474</vt:i4>
      </vt:variant>
      <vt:variant>
        <vt:i4>12</vt:i4>
      </vt:variant>
      <vt:variant>
        <vt:i4>0</vt:i4>
      </vt:variant>
      <vt:variant>
        <vt:i4>5</vt:i4>
      </vt:variant>
      <vt:variant>
        <vt:lpwstr>consultantplus://offline/ref=50BEBB6DB62455D95920A8891DB76085571BDD9196359236717ED87E37350ED079C9A39E1DD6E0AA0EQ9J</vt:lpwstr>
      </vt:variant>
      <vt:variant>
        <vt:lpwstr/>
      </vt:variant>
      <vt:variant>
        <vt:i4>4259928</vt:i4>
      </vt:variant>
      <vt:variant>
        <vt:i4>9</vt:i4>
      </vt:variant>
      <vt:variant>
        <vt:i4>0</vt:i4>
      </vt:variant>
      <vt:variant>
        <vt:i4>5</vt:i4>
      </vt:variant>
      <vt:variant>
        <vt:lpwstr>consultantplus://offline/ref=8D8431DE389B0B8EA6CDD7B0F964B3798F4A6B90B7851FF61B3CCC5751C2C94121C7BACE0EQ9Q5J</vt:lpwstr>
      </vt:variant>
      <vt:variant>
        <vt:lpwstr/>
      </vt:variant>
      <vt:variant>
        <vt:i4>4259928</vt:i4>
      </vt:variant>
      <vt:variant>
        <vt:i4>6</vt:i4>
      </vt:variant>
      <vt:variant>
        <vt:i4>0</vt:i4>
      </vt:variant>
      <vt:variant>
        <vt:i4>5</vt:i4>
      </vt:variant>
      <vt:variant>
        <vt:lpwstr>consultantplus://offline/ref=8D8431DE389B0B8EA6CDD7B0F964B3798F4A6B90B7851FF61B3CCC5751C2C94121C7BACE0EQ9Q5J</vt:lpwstr>
      </vt:variant>
      <vt:variant>
        <vt:lpwstr/>
      </vt:variant>
      <vt:variant>
        <vt:i4>7995441</vt:i4>
      </vt:variant>
      <vt:variant>
        <vt:i4>3</vt:i4>
      </vt:variant>
      <vt:variant>
        <vt:i4>0</vt:i4>
      </vt:variant>
      <vt:variant>
        <vt:i4>5</vt:i4>
      </vt:variant>
      <vt:variant>
        <vt:lpwstr>http://51.gosuslugi.ru/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dc:creator>
  <cp:lastModifiedBy>Валерия Ю. Анциферова</cp:lastModifiedBy>
  <cp:revision>34</cp:revision>
  <cp:lastPrinted>2017-06-23T12:28:00Z</cp:lastPrinted>
  <dcterms:created xsi:type="dcterms:W3CDTF">2017-06-01T05:19:00Z</dcterms:created>
  <dcterms:modified xsi:type="dcterms:W3CDTF">2018-11-16T06:50:00Z</dcterms:modified>
</cp:coreProperties>
</file>